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6B11" w:rsidRPr="00A263BD" w:rsidRDefault="00B55243" w:rsidP="00A263BD">
      <w:pPr>
        <w:spacing w:line="360" w:lineRule="auto"/>
        <w:jc w:val="both"/>
        <w:rPr>
          <w:sz w:val="22"/>
          <w:szCs w:val="22"/>
        </w:rPr>
      </w:pPr>
      <w:r w:rsidRPr="00B55243">
        <w:rPr>
          <w:b/>
          <w:bCs/>
          <w:noProof/>
          <w:lang w:eastAsia="it-IT"/>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74" type="#_x0000_t98" style="position:absolute;left:0;text-align:left;margin-left:410.75pt;margin-top:-8.85pt;width:72.05pt;height:90pt;z-index:251667456">
            <v:textbox style="mso-next-textbox:#_x0000_s1174">
              <w:txbxContent>
                <w:p w:rsidR="0070787A" w:rsidRDefault="0070787A" w:rsidP="0070787A"/>
                <w:p w:rsidR="0070787A" w:rsidRDefault="0070787A" w:rsidP="0070787A">
                  <w:r>
                    <w:t>Marca da bollo da</w:t>
                  </w:r>
                </w:p>
                <w:p w:rsidR="0070787A" w:rsidRDefault="0070787A" w:rsidP="0070787A">
                  <w:r>
                    <w:t xml:space="preserve"> € 16,00</w:t>
                  </w:r>
                </w:p>
              </w:txbxContent>
            </v:textbox>
          </v:shape>
        </w:pict>
      </w:r>
      <w:r w:rsidR="00136B11" w:rsidRPr="00A263BD">
        <w:rPr>
          <w:sz w:val="22"/>
          <w:szCs w:val="22"/>
        </w:rPr>
        <w:t xml:space="preserve">Allegato </w:t>
      </w:r>
      <w:r w:rsidR="004A6005">
        <w:rPr>
          <w:sz w:val="22"/>
          <w:szCs w:val="22"/>
        </w:rPr>
        <w:t xml:space="preserve">4 </w:t>
      </w:r>
      <w:r w:rsidR="00F253F3" w:rsidRPr="00A263BD">
        <w:rPr>
          <w:sz w:val="22"/>
          <w:szCs w:val="22"/>
        </w:rPr>
        <w:t xml:space="preserve"> </w:t>
      </w:r>
    </w:p>
    <w:p w:rsidR="00136B11" w:rsidRDefault="00136B11" w:rsidP="00A263BD">
      <w:pPr>
        <w:spacing w:line="360" w:lineRule="auto"/>
        <w:jc w:val="both"/>
        <w:rPr>
          <w:b/>
          <w:bCs/>
          <w:sz w:val="22"/>
          <w:szCs w:val="22"/>
        </w:rPr>
      </w:pPr>
    </w:p>
    <w:p w:rsidR="0070787A" w:rsidRDefault="0070787A" w:rsidP="00A263BD">
      <w:pPr>
        <w:spacing w:line="360" w:lineRule="auto"/>
        <w:jc w:val="both"/>
        <w:rPr>
          <w:b/>
          <w:bCs/>
          <w:sz w:val="22"/>
          <w:szCs w:val="22"/>
        </w:rPr>
      </w:pPr>
    </w:p>
    <w:p w:rsidR="0070787A" w:rsidRDefault="0070787A" w:rsidP="00A263BD">
      <w:pPr>
        <w:spacing w:line="360" w:lineRule="auto"/>
        <w:jc w:val="both"/>
        <w:rPr>
          <w:b/>
          <w:bCs/>
          <w:sz w:val="22"/>
          <w:szCs w:val="22"/>
        </w:rPr>
      </w:pPr>
    </w:p>
    <w:p w:rsidR="0070787A" w:rsidRDefault="0070787A" w:rsidP="00A263BD">
      <w:pPr>
        <w:spacing w:line="360" w:lineRule="auto"/>
        <w:jc w:val="both"/>
        <w:rPr>
          <w:b/>
          <w:bCs/>
          <w:sz w:val="22"/>
          <w:szCs w:val="22"/>
        </w:rPr>
      </w:pPr>
    </w:p>
    <w:p w:rsidR="0070787A" w:rsidRPr="00A263BD" w:rsidRDefault="0070787A" w:rsidP="00A263BD">
      <w:pPr>
        <w:spacing w:line="360" w:lineRule="auto"/>
        <w:jc w:val="both"/>
        <w:rPr>
          <w:b/>
          <w:bCs/>
          <w:sz w:val="22"/>
          <w:szCs w:val="22"/>
        </w:rPr>
      </w:pPr>
    </w:p>
    <w:tbl>
      <w:tblPr>
        <w:tblW w:w="0" w:type="auto"/>
        <w:tblInd w:w="-10" w:type="dxa"/>
        <w:tblLayout w:type="fixed"/>
        <w:tblLook w:val="0000"/>
      </w:tblPr>
      <w:tblGrid>
        <w:gridCol w:w="9798"/>
      </w:tblGrid>
      <w:tr w:rsidR="00136B11" w:rsidRPr="00A263BD">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136B11" w:rsidRPr="00A263BD" w:rsidRDefault="00136B11" w:rsidP="00A263BD">
            <w:pPr>
              <w:spacing w:line="360" w:lineRule="auto"/>
              <w:jc w:val="both"/>
              <w:rPr>
                <w:sz w:val="22"/>
                <w:szCs w:val="22"/>
              </w:rPr>
            </w:pPr>
            <w:r w:rsidRPr="00A263BD">
              <w:rPr>
                <w:b/>
                <w:bCs/>
                <w:sz w:val="22"/>
                <w:szCs w:val="22"/>
              </w:rPr>
              <w:t>ISTANZA DI AMMISSIONE E CONNESSA DICHIARAZIONE  A CORREDO DELL’OFFERTA</w:t>
            </w:r>
          </w:p>
        </w:tc>
      </w:tr>
    </w:tbl>
    <w:p w:rsidR="00E640EB" w:rsidRDefault="00E640EB" w:rsidP="00A263BD">
      <w:pPr>
        <w:spacing w:line="360" w:lineRule="auto"/>
        <w:ind w:left="5812"/>
        <w:jc w:val="both"/>
        <w:rPr>
          <w:b/>
          <w:bCs/>
          <w:sz w:val="22"/>
          <w:szCs w:val="22"/>
        </w:rPr>
      </w:pPr>
    </w:p>
    <w:p w:rsidR="005B7F00" w:rsidRPr="00A263BD" w:rsidRDefault="005B7F00" w:rsidP="00A263BD">
      <w:pPr>
        <w:spacing w:line="360" w:lineRule="auto"/>
        <w:ind w:left="5812"/>
        <w:jc w:val="both"/>
        <w:rPr>
          <w:b/>
          <w:bCs/>
          <w:sz w:val="22"/>
          <w:szCs w:val="22"/>
        </w:rPr>
      </w:pPr>
      <w:r w:rsidRPr="00A263BD">
        <w:rPr>
          <w:b/>
          <w:bCs/>
          <w:sz w:val="22"/>
          <w:szCs w:val="22"/>
        </w:rPr>
        <w:t>Al Consorzio di Area Vasta Covar14</w:t>
      </w:r>
      <w:r w:rsidR="00136B11" w:rsidRPr="00A263BD">
        <w:rPr>
          <w:b/>
          <w:bCs/>
          <w:sz w:val="22"/>
          <w:szCs w:val="22"/>
        </w:rPr>
        <w:t xml:space="preserve"> </w:t>
      </w:r>
    </w:p>
    <w:p w:rsidR="005B7F00" w:rsidRPr="00A263BD" w:rsidRDefault="005B7F00" w:rsidP="00A263BD">
      <w:pPr>
        <w:spacing w:line="360" w:lineRule="auto"/>
        <w:ind w:left="5812"/>
        <w:jc w:val="both"/>
        <w:rPr>
          <w:b/>
          <w:bCs/>
          <w:sz w:val="22"/>
          <w:szCs w:val="22"/>
        </w:rPr>
      </w:pPr>
      <w:r w:rsidRPr="00A263BD">
        <w:rPr>
          <w:b/>
          <w:bCs/>
          <w:sz w:val="22"/>
          <w:szCs w:val="22"/>
        </w:rPr>
        <w:t xml:space="preserve">Via Aldo </w:t>
      </w:r>
      <w:proofErr w:type="spellStart"/>
      <w:r w:rsidRPr="00A263BD">
        <w:rPr>
          <w:b/>
          <w:bCs/>
          <w:sz w:val="22"/>
          <w:szCs w:val="22"/>
        </w:rPr>
        <w:t>Cagliero</w:t>
      </w:r>
      <w:proofErr w:type="spellEnd"/>
      <w:r w:rsidRPr="00A263BD">
        <w:rPr>
          <w:b/>
          <w:bCs/>
          <w:sz w:val="22"/>
          <w:szCs w:val="22"/>
        </w:rPr>
        <w:t xml:space="preserve"> 3</w:t>
      </w:r>
    </w:p>
    <w:p w:rsidR="00136B11" w:rsidRDefault="005B7F00" w:rsidP="00A263BD">
      <w:pPr>
        <w:spacing w:line="360" w:lineRule="auto"/>
        <w:ind w:left="5812"/>
        <w:jc w:val="both"/>
        <w:rPr>
          <w:b/>
          <w:bCs/>
          <w:sz w:val="22"/>
          <w:szCs w:val="22"/>
        </w:rPr>
      </w:pPr>
      <w:r w:rsidRPr="00A263BD">
        <w:rPr>
          <w:b/>
          <w:bCs/>
          <w:sz w:val="22"/>
          <w:szCs w:val="22"/>
        </w:rPr>
        <w:t xml:space="preserve">10041 Carignano </w:t>
      </w:r>
    </w:p>
    <w:p w:rsidR="00BB5832" w:rsidRPr="00A263BD" w:rsidRDefault="00B55243" w:rsidP="00A263BD">
      <w:pPr>
        <w:spacing w:line="360" w:lineRule="auto"/>
        <w:ind w:left="5812"/>
        <w:jc w:val="both"/>
        <w:rPr>
          <w:sz w:val="22"/>
          <w:szCs w:val="22"/>
        </w:rPr>
      </w:pPr>
      <w:hyperlink r:id="rId6" w:history="1">
        <w:r w:rsidR="00E640EB" w:rsidRPr="00370F0D">
          <w:rPr>
            <w:rStyle w:val="Collegamentoipertestuale"/>
            <w:b/>
          </w:rPr>
          <w:t>https://covar14.acquistitelematici.it</w:t>
        </w:r>
      </w:hyperlink>
    </w:p>
    <w:p w:rsidR="00ED6169" w:rsidRPr="00A263BD" w:rsidRDefault="00ED6169" w:rsidP="00A263BD">
      <w:pPr>
        <w:spacing w:line="360" w:lineRule="auto"/>
        <w:jc w:val="both"/>
        <w:rPr>
          <w:sz w:val="22"/>
          <w:szCs w:val="22"/>
        </w:rPr>
      </w:pPr>
    </w:p>
    <w:p w:rsidR="00E75F21" w:rsidRPr="00A263BD" w:rsidRDefault="00E75F21" w:rsidP="00E75F21">
      <w:pPr>
        <w:spacing w:line="360" w:lineRule="auto"/>
        <w:jc w:val="both"/>
        <w:rPr>
          <w:sz w:val="22"/>
          <w:szCs w:val="22"/>
        </w:rPr>
      </w:pPr>
    </w:p>
    <w:p w:rsidR="00E75F21" w:rsidRPr="00C740D1" w:rsidRDefault="00E75F21" w:rsidP="00E75F21">
      <w:pPr>
        <w:pStyle w:val="Titolo5"/>
        <w:jc w:val="both"/>
        <w:rPr>
          <w:rFonts w:ascii="Times New Roman" w:hAnsi="Times New Roman"/>
          <w:sz w:val="24"/>
          <w:szCs w:val="24"/>
        </w:rPr>
      </w:pPr>
      <w:r w:rsidRPr="00C740D1">
        <w:rPr>
          <w:b/>
          <w:caps/>
          <w:sz w:val="24"/>
          <w:szCs w:val="24"/>
        </w:rPr>
        <w:t>Oggetto</w:t>
      </w:r>
      <w:r w:rsidRPr="00C740D1">
        <w:rPr>
          <w:b/>
          <w:sz w:val="24"/>
          <w:szCs w:val="24"/>
        </w:rPr>
        <w:t>:</w:t>
      </w:r>
      <w:r w:rsidRPr="00C740D1">
        <w:rPr>
          <w:sz w:val="24"/>
          <w:szCs w:val="24"/>
        </w:rPr>
        <w:t xml:space="preserve"> PROCEDURA APERTA TELEMATICA  PER L’AFFIDAMENTO DEL “SERVIZIO </w:t>
      </w:r>
      <w:proofErr w:type="spellStart"/>
      <w:r w:rsidRPr="00C740D1">
        <w:rPr>
          <w:sz w:val="24"/>
          <w:szCs w:val="24"/>
        </w:rPr>
        <w:t>DI</w:t>
      </w:r>
      <w:proofErr w:type="spellEnd"/>
      <w:r w:rsidRPr="00C740D1">
        <w:rPr>
          <w:sz w:val="24"/>
          <w:szCs w:val="24"/>
        </w:rPr>
        <w:t xml:space="preserve"> BROKERAGGIO ASSICURATIVO” A FAVORE DEL CONSORZIO </w:t>
      </w:r>
      <w:proofErr w:type="spellStart"/>
      <w:r w:rsidRPr="00C740D1">
        <w:rPr>
          <w:sz w:val="24"/>
          <w:szCs w:val="24"/>
        </w:rPr>
        <w:t>DI</w:t>
      </w:r>
      <w:proofErr w:type="spellEnd"/>
      <w:r w:rsidRPr="00C740D1">
        <w:rPr>
          <w:sz w:val="24"/>
          <w:szCs w:val="24"/>
        </w:rPr>
        <w:t xml:space="preserve"> AREA VASTA COVAR14.  ANNI 3+3 –  CIG.</w:t>
      </w:r>
      <w:r w:rsidRPr="00C740D1">
        <w:rPr>
          <w:b/>
          <w:bCs/>
          <w:sz w:val="24"/>
          <w:szCs w:val="24"/>
        </w:rPr>
        <w:t xml:space="preserve"> </w:t>
      </w:r>
      <w:r w:rsidRPr="00C740D1">
        <w:rPr>
          <w:rStyle w:val="Enfasigrassetto"/>
          <w:sz w:val="24"/>
          <w:szCs w:val="24"/>
        </w:rPr>
        <w:t>991205133F</w:t>
      </w:r>
    </w:p>
    <w:p w:rsidR="00E75F21" w:rsidRPr="00A263BD" w:rsidRDefault="00E75F21" w:rsidP="00E75F21">
      <w:pPr>
        <w:spacing w:line="360" w:lineRule="auto"/>
        <w:jc w:val="both"/>
        <w:rPr>
          <w:b/>
          <w:bCs/>
          <w:sz w:val="22"/>
          <w:szCs w:val="22"/>
        </w:rPr>
      </w:pPr>
    </w:p>
    <w:p w:rsidR="00E75F21" w:rsidRPr="00A263BD" w:rsidRDefault="00E75F21" w:rsidP="00E75F21">
      <w:pPr>
        <w:spacing w:line="360" w:lineRule="auto"/>
        <w:jc w:val="both"/>
        <w:rPr>
          <w:rFonts w:eastAsia="Calibri"/>
          <w:sz w:val="22"/>
          <w:szCs w:val="22"/>
          <w:lang w:eastAsia="it-IT"/>
        </w:rPr>
      </w:pPr>
    </w:p>
    <w:p w:rsidR="00E75F21" w:rsidRDefault="00E75F21" w:rsidP="00E75F21">
      <w:pPr>
        <w:spacing w:line="360" w:lineRule="auto"/>
        <w:jc w:val="both"/>
        <w:rPr>
          <w:b/>
          <w:sz w:val="22"/>
          <w:szCs w:val="22"/>
        </w:rPr>
      </w:pPr>
      <w:r w:rsidRPr="00A263BD">
        <w:rPr>
          <w:b/>
          <w:sz w:val="22"/>
          <w:szCs w:val="22"/>
        </w:rPr>
        <w:t>Servizio professionale di brokeraggio assicurativo ai sensi del D.Lgs. 07.09.2005, n. 209, comprensivo di assistenza e consulenza nella determinazione dei contenuti dei contratti di assicurazione, nella loro esecuzione e gestione, a  favore Consorzio di Area Vasta Covar14</w:t>
      </w:r>
    </w:p>
    <w:p w:rsidR="00D00CEB" w:rsidRPr="00A263BD" w:rsidRDefault="00D00CEB" w:rsidP="00A263BD">
      <w:pPr>
        <w:spacing w:line="360" w:lineRule="auto"/>
        <w:jc w:val="both"/>
        <w:rPr>
          <w:rFonts w:eastAsia="Calibri"/>
          <w:sz w:val="22"/>
          <w:szCs w:val="22"/>
          <w:lang w:eastAsia="it-IT"/>
        </w:rPr>
      </w:pPr>
    </w:p>
    <w:p w:rsidR="00A263BD" w:rsidRPr="00A263BD" w:rsidRDefault="00A263BD" w:rsidP="00A263BD">
      <w:pPr>
        <w:spacing w:line="360" w:lineRule="auto"/>
        <w:jc w:val="both"/>
        <w:rPr>
          <w:b/>
          <w:sz w:val="22"/>
          <w:szCs w:val="22"/>
        </w:rPr>
      </w:pPr>
    </w:p>
    <w:p w:rsidR="00665428" w:rsidRPr="00A263BD" w:rsidRDefault="00665428" w:rsidP="00A263BD">
      <w:pPr>
        <w:spacing w:line="360" w:lineRule="auto"/>
        <w:jc w:val="center"/>
        <w:rPr>
          <w:b/>
          <w:bCs/>
          <w:sz w:val="22"/>
          <w:szCs w:val="22"/>
        </w:rPr>
      </w:pPr>
      <w:r w:rsidRPr="00A263BD">
        <w:rPr>
          <w:sz w:val="22"/>
          <w:szCs w:val="22"/>
        </w:rPr>
        <w:t>*****</w:t>
      </w:r>
    </w:p>
    <w:p w:rsidR="00665428" w:rsidRPr="00A263BD" w:rsidRDefault="00665428" w:rsidP="00A263BD">
      <w:pPr>
        <w:spacing w:line="360" w:lineRule="auto"/>
        <w:jc w:val="both"/>
        <w:rPr>
          <w:b/>
          <w:bCs/>
          <w:sz w:val="22"/>
          <w:szCs w:val="22"/>
        </w:rPr>
      </w:pPr>
    </w:p>
    <w:p w:rsidR="00665428" w:rsidRPr="00A263BD" w:rsidRDefault="00665428" w:rsidP="00A263BD">
      <w:pPr>
        <w:spacing w:line="360" w:lineRule="auto"/>
        <w:jc w:val="both"/>
        <w:rPr>
          <w:sz w:val="22"/>
          <w:szCs w:val="22"/>
        </w:rPr>
      </w:pPr>
      <w:r w:rsidRPr="00A263BD">
        <w:rPr>
          <w:sz w:val="22"/>
          <w:szCs w:val="22"/>
        </w:rPr>
        <w:t>Il sottoscritto …………………………………………………… nato il ……………………… a ……………………………………... residente in ………………… Prov. …………… Via/piazza …………………………….. in qualità di …………………………………………………. dell’impresa ……………………………………………………………………….. con sede in ………………………………………………… Prov. Via/Piazza …………………………………. con codice fiscale n… …………………………………… con partita IVA n. …………………………………………….. telefono ………………………… fax ……………………………con la presente</w:t>
      </w:r>
    </w:p>
    <w:p w:rsidR="00665428" w:rsidRPr="00A263BD" w:rsidRDefault="00665428" w:rsidP="00A263BD">
      <w:pPr>
        <w:spacing w:line="360" w:lineRule="auto"/>
        <w:jc w:val="both"/>
        <w:rPr>
          <w:sz w:val="22"/>
          <w:szCs w:val="22"/>
        </w:rPr>
      </w:pPr>
    </w:p>
    <w:p w:rsidR="00665428" w:rsidRPr="00A263BD" w:rsidRDefault="00665428" w:rsidP="00A263BD">
      <w:pPr>
        <w:spacing w:line="360" w:lineRule="auto"/>
        <w:jc w:val="both"/>
        <w:rPr>
          <w:sz w:val="22"/>
          <w:szCs w:val="22"/>
        </w:rPr>
      </w:pPr>
    </w:p>
    <w:p w:rsidR="00665428" w:rsidRPr="00A263BD" w:rsidRDefault="00665428" w:rsidP="00A263BD">
      <w:pPr>
        <w:spacing w:line="360" w:lineRule="auto"/>
        <w:jc w:val="center"/>
        <w:rPr>
          <w:sz w:val="22"/>
          <w:szCs w:val="22"/>
        </w:rPr>
      </w:pPr>
      <w:r w:rsidRPr="00A263BD">
        <w:rPr>
          <w:sz w:val="22"/>
          <w:szCs w:val="22"/>
        </w:rPr>
        <w:t>CHIEDE</w:t>
      </w:r>
    </w:p>
    <w:p w:rsidR="00665428" w:rsidRPr="00A263BD" w:rsidRDefault="00665428" w:rsidP="00A263BD">
      <w:pPr>
        <w:spacing w:line="360" w:lineRule="auto"/>
        <w:jc w:val="both"/>
        <w:rPr>
          <w:b/>
          <w:bCs/>
          <w:sz w:val="22"/>
          <w:szCs w:val="22"/>
        </w:rPr>
      </w:pPr>
    </w:p>
    <w:p w:rsidR="00665428" w:rsidRPr="00A263BD" w:rsidRDefault="00665428" w:rsidP="00A263BD">
      <w:pPr>
        <w:spacing w:line="360" w:lineRule="auto"/>
        <w:jc w:val="both"/>
        <w:rPr>
          <w:b/>
          <w:bCs/>
          <w:sz w:val="22"/>
          <w:szCs w:val="22"/>
        </w:rPr>
      </w:pPr>
    </w:p>
    <w:p w:rsidR="00665428" w:rsidRPr="00A263BD" w:rsidRDefault="00665428" w:rsidP="00A263BD">
      <w:pPr>
        <w:spacing w:line="360" w:lineRule="auto"/>
        <w:jc w:val="both"/>
        <w:rPr>
          <w:sz w:val="22"/>
          <w:szCs w:val="22"/>
        </w:rPr>
      </w:pPr>
      <w:r w:rsidRPr="00A263BD">
        <w:rPr>
          <w:sz w:val="22"/>
          <w:szCs w:val="22"/>
        </w:rPr>
        <w:t>di  partecipare alla gara in epigrafe come segue:</w:t>
      </w:r>
    </w:p>
    <w:p w:rsidR="00665428" w:rsidRPr="00A263BD" w:rsidRDefault="00B55243" w:rsidP="00A263BD">
      <w:pPr>
        <w:spacing w:line="360" w:lineRule="auto"/>
        <w:jc w:val="both"/>
        <w:rPr>
          <w:sz w:val="22"/>
          <w:szCs w:val="22"/>
        </w:rPr>
      </w:pPr>
      <w:r w:rsidRPr="00B55243">
        <w:rPr>
          <w:noProof/>
          <w:color w:val="000000"/>
          <w:sz w:val="22"/>
          <w:szCs w:val="22"/>
        </w:rPr>
        <w:pict>
          <v:rect id="_x0000_s1159" style="position:absolute;left:0;text-align:left;margin-left:-2.25pt;margin-top:11.05pt;width:11.35pt;height:11.35pt;z-index:251654144;mso-wrap-style:none;v-text-anchor:middle" strokeweight=".26mm">
            <v:fill color2="black"/>
            <v:stroke endcap="square"/>
          </v:rect>
        </w:pict>
      </w:r>
      <w:r w:rsidR="00665428" w:rsidRPr="00A263BD">
        <w:rPr>
          <w:sz w:val="22"/>
          <w:szCs w:val="22"/>
        </w:rPr>
        <w:t xml:space="preserve"> </w:t>
      </w:r>
    </w:p>
    <w:p w:rsidR="00665428" w:rsidRPr="00A263BD" w:rsidRDefault="00665428" w:rsidP="00A263BD">
      <w:pPr>
        <w:spacing w:line="360" w:lineRule="auto"/>
        <w:jc w:val="both"/>
        <w:rPr>
          <w:color w:val="000000"/>
          <w:sz w:val="22"/>
          <w:szCs w:val="22"/>
        </w:rPr>
      </w:pPr>
      <w:r w:rsidRPr="00A263BD">
        <w:rPr>
          <w:b/>
          <w:color w:val="000000"/>
          <w:sz w:val="22"/>
          <w:szCs w:val="22"/>
        </w:rPr>
        <w:t xml:space="preserve">    </w:t>
      </w:r>
      <w:r w:rsidRPr="00A263BD">
        <w:rPr>
          <w:color w:val="000000"/>
          <w:sz w:val="22"/>
          <w:szCs w:val="22"/>
        </w:rPr>
        <w:t xml:space="preserve">Imprenditore individuale anche, artigiano, società commerciale, società cooperativa </w:t>
      </w:r>
      <w:r w:rsidRPr="00A263BD">
        <w:rPr>
          <w:i/>
          <w:sz w:val="22"/>
          <w:szCs w:val="22"/>
        </w:rPr>
        <w:t>(art.45 co.2 lett.a) D.Lgs.n.50//2006)</w:t>
      </w:r>
      <w:r w:rsidRPr="00A263BD">
        <w:rPr>
          <w:color w:val="000000"/>
          <w:sz w:val="22"/>
          <w:szCs w:val="22"/>
        </w:rPr>
        <w:t xml:space="preserve"> ;</w:t>
      </w:r>
    </w:p>
    <w:p w:rsidR="00665428" w:rsidRPr="00A263BD" w:rsidRDefault="00665428" w:rsidP="00A263BD">
      <w:pPr>
        <w:spacing w:line="360" w:lineRule="auto"/>
        <w:jc w:val="both"/>
        <w:rPr>
          <w:i/>
          <w:sz w:val="22"/>
          <w:szCs w:val="22"/>
        </w:rPr>
      </w:pPr>
      <w:r w:rsidRPr="00A263BD">
        <w:rPr>
          <w:sz w:val="22"/>
          <w:szCs w:val="22"/>
        </w:rPr>
        <w:t xml:space="preserve">     </w:t>
      </w:r>
    </w:p>
    <w:p w:rsidR="00665428" w:rsidRPr="00A263BD" w:rsidRDefault="00B55243" w:rsidP="00A263BD">
      <w:pPr>
        <w:spacing w:line="360" w:lineRule="auto"/>
        <w:jc w:val="both"/>
        <w:rPr>
          <w:sz w:val="22"/>
          <w:szCs w:val="22"/>
        </w:rPr>
      </w:pPr>
      <w:r>
        <w:rPr>
          <w:noProof/>
          <w:sz w:val="22"/>
          <w:szCs w:val="22"/>
        </w:rPr>
        <w:pict>
          <v:rect id="_x0000_s1160" style="position:absolute;left:0;text-align:left;margin-left:.75pt;margin-top:1.15pt;width:11.35pt;height:11.35pt;z-index:251655168;mso-wrap-style:none;v-text-anchor:middle" strokeweight=".26mm">
            <v:fill color2="black"/>
            <v:stroke endcap="square"/>
          </v:rect>
        </w:pict>
      </w:r>
      <w:r w:rsidR="00665428" w:rsidRPr="00A263BD">
        <w:rPr>
          <w:sz w:val="22"/>
          <w:szCs w:val="22"/>
        </w:rPr>
        <w:t xml:space="preserve">    Consorzio fra società cooperative di produzione e lavoro costituiti a norma della legge 25 giugno 1909, n. 422, e del decreto legislativo del Capo provvisorio dello Stato 14 dicembre 1947, n. 1577, e s.m.i. </w:t>
      </w:r>
      <w:r w:rsidR="00665428" w:rsidRPr="00A263BD">
        <w:rPr>
          <w:i/>
          <w:sz w:val="22"/>
          <w:szCs w:val="22"/>
        </w:rPr>
        <w:t>(art.45 co.2 lett.b) D.Lgs.n.50//2006)</w:t>
      </w:r>
      <w:r w:rsidR="00665428" w:rsidRPr="00A263BD">
        <w:rPr>
          <w:sz w:val="22"/>
          <w:szCs w:val="22"/>
        </w:rPr>
        <w:t xml:space="preserve">; </w:t>
      </w:r>
    </w:p>
    <w:p w:rsidR="00665428" w:rsidRPr="00A263BD" w:rsidRDefault="00665428" w:rsidP="00A263BD">
      <w:pPr>
        <w:spacing w:line="360" w:lineRule="auto"/>
        <w:jc w:val="both"/>
        <w:rPr>
          <w:i/>
          <w:sz w:val="22"/>
          <w:szCs w:val="22"/>
        </w:rPr>
      </w:pPr>
      <w:r w:rsidRPr="00A263BD">
        <w:rPr>
          <w:sz w:val="22"/>
          <w:szCs w:val="22"/>
        </w:rPr>
        <w:t xml:space="preserve"> </w:t>
      </w:r>
    </w:p>
    <w:p w:rsidR="00665428" w:rsidRPr="00A263BD" w:rsidRDefault="00B55243" w:rsidP="00A263BD">
      <w:pPr>
        <w:spacing w:line="360" w:lineRule="auto"/>
        <w:jc w:val="both"/>
        <w:rPr>
          <w:color w:val="000000"/>
          <w:sz w:val="22"/>
          <w:szCs w:val="22"/>
        </w:rPr>
      </w:pPr>
      <w:r>
        <w:rPr>
          <w:noProof/>
          <w:color w:val="000000"/>
          <w:sz w:val="22"/>
          <w:szCs w:val="22"/>
        </w:rPr>
        <w:pict>
          <v:rect id="_x0000_s1161" style="position:absolute;left:0;text-align:left;margin-left:.75pt;margin-top:.55pt;width:11.35pt;height:11.35pt;z-index:251656192;mso-wrap-style:none;v-text-anchor:middle" strokeweight=".26mm">
            <v:fill color2="black"/>
            <v:stroke endcap="square"/>
          </v:rect>
        </w:pict>
      </w:r>
      <w:r w:rsidR="00665428" w:rsidRPr="00A263BD">
        <w:rPr>
          <w:color w:val="000000"/>
          <w:sz w:val="22"/>
          <w:szCs w:val="22"/>
        </w:rPr>
        <w:t xml:space="preserve">    Consorzio tra imprese artigiane di cui alla legge 8 agosto 1985, n. 443  </w:t>
      </w:r>
      <w:r w:rsidR="00665428" w:rsidRPr="00A263BD">
        <w:rPr>
          <w:i/>
          <w:sz w:val="22"/>
          <w:szCs w:val="22"/>
        </w:rPr>
        <w:t>(art.45 co.2 lett.b) D.Lgs.n.50//2006)</w:t>
      </w:r>
      <w:r w:rsidR="00665428" w:rsidRPr="00A263BD">
        <w:rPr>
          <w:color w:val="000000"/>
          <w:sz w:val="22"/>
          <w:szCs w:val="22"/>
        </w:rPr>
        <w:t>;</w:t>
      </w:r>
    </w:p>
    <w:p w:rsidR="00665428" w:rsidRPr="00A263BD" w:rsidRDefault="00665428" w:rsidP="00A263BD">
      <w:pPr>
        <w:spacing w:line="360" w:lineRule="auto"/>
        <w:jc w:val="both"/>
        <w:rPr>
          <w:i/>
          <w:sz w:val="22"/>
          <w:szCs w:val="22"/>
        </w:rPr>
      </w:pPr>
      <w:r w:rsidRPr="00A263BD">
        <w:rPr>
          <w:sz w:val="22"/>
          <w:szCs w:val="22"/>
        </w:rPr>
        <w:t xml:space="preserve">      </w:t>
      </w:r>
    </w:p>
    <w:p w:rsidR="00665428" w:rsidRPr="00A263BD" w:rsidRDefault="00B55243" w:rsidP="00A263BD">
      <w:pPr>
        <w:spacing w:line="360" w:lineRule="auto"/>
        <w:jc w:val="both"/>
        <w:rPr>
          <w:color w:val="000000"/>
          <w:sz w:val="22"/>
          <w:szCs w:val="22"/>
        </w:rPr>
      </w:pPr>
      <w:r>
        <w:rPr>
          <w:noProof/>
          <w:color w:val="000000"/>
          <w:sz w:val="22"/>
          <w:szCs w:val="22"/>
        </w:rPr>
        <w:pict>
          <v:rect id="_x0000_s1162" style="position:absolute;left:0;text-align:left;margin-left:-1.5pt;margin-top:.1pt;width:11.35pt;height:11.35pt;z-index:251657216;mso-wrap-style:none;v-text-anchor:middle" strokeweight=".26mm">
            <v:fill color2="black"/>
            <v:stroke endcap="square"/>
          </v:rect>
        </w:pict>
      </w:r>
      <w:r w:rsidR="00665428" w:rsidRPr="00A263BD">
        <w:rPr>
          <w:color w:val="000000"/>
          <w:sz w:val="22"/>
          <w:szCs w:val="22"/>
        </w:rPr>
        <w:t xml:space="preserve">    Consorzio stabile, costituito anche in forma di società consortili ai sensi dell'articolo 2615-ter del codice civile,</w:t>
      </w:r>
      <w:r w:rsidR="00665428" w:rsidRPr="00A263BD">
        <w:rPr>
          <w:rStyle w:val="apple-converted-space"/>
          <w:color w:val="000000"/>
          <w:sz w:val="22"/>
          <w:szCs w:val="22"/>
        </w:rPr>
        <w:t> </w:t>
      </w:r>
      <w:r w:rsidR="00665428" w:rsidRPr="00A263BD">
        <w:rPr>
          <w:color w:val="000000"/>
          <w:sz w:val="22"/>
          <w:szCs w:val="22"/>
        </w:rPr>
        <w:t xml:space="preserve">tra imprenditori individuali, anche artigiani, società commerciali, società cooperative di produzione e lavoro </w:t>
      </w:r>
      <w:r w:rsidR="00665428" w:rsidRPr="00A263BD">
        <w:rPr>
          <w:i/>
          <w:sz w:val="22"/>
          <w:szCs w:val="22"/>
        </w:rPr>
        <w:t>(art.45 co.2 lett.c) D.Lgs.n.50//2006);</w:t>
      </w:r>
    </w:p>
    <w:p w:rsidR="00665428" w:rsidRPr="00A263BD" w:rsidRDefault="00665428" w:rsidP="00A263BD">
      <w:pPr>
        <w:spacing w:line="360" w:lineRule="auto"/>
        <w:jc w:val="both"/>
        <w:rPr>
          <w:i/>
          <w:sz w:val="22"/>
          <w:szCs w:val="22"/>
        </w:rPr>
      </w:pPr>
      <w:r w:rsidRPr="00A263BD">
        <w:rPr>
          <w:sz w:val="22"/>
          <w:szCs w:val="22"/>
        </w:rPr>
        <w:t xml:space="preserve">     </w:t>
      </w:r>
    </w:p>
    <w:p w:rsidR="00665428" w:rsidRPr="00A263BD" w:rsidRDefault="00B55243" w:rsidP="00A263BD">
      <w:pPr>
        <w:spacing w:line="360" w:lineRule="auto"/>
        <w:jc w:val="both"/>
        <w:rPr>
          <w:color w:val="000000"/>
          <w:sz w:val="22"/>
          <w:szCs w:val="22"/>
        </w:rPr>
      </w:pPr>
      <w:r>
        <w:rPr>
          <w:noProof/>
          <w:color w:val="000000"/>
          <w:sz w:val="22"/>
          <w:szCs w:val="22"/>
        </w:rPr>
        <w:pict>
          <v:rect id="_x0000_s1163" style="position:absolute;left:0;text-align:left;margin-left:-1.5pt;margin-top:.95pt;width:11.35pt;height:11.35pt;z-index:251658240;mso-wrap-style:none;v-text-anchor:middle" strokeweight=".26mm">
            <v:fill color2="black"/>
            <v:stroke endcap="square"/>
          </v:rect>
        </w:pict>
      </w:r>
      <w:r w:rsidR="00665428" w:rsidRPr="00A263BD">
        <w:rPr>
          <w:color w:val="000000"/>
          <w:sz w:val="22"/>
          <w:szCs w:val="22"/>
        </w:rPr>
        <w:t xml:space="preserve">    Consorzio ordinario di concorrenti </w:t>
      </w:r>
      <w:r w:rsidR="00665428" w:rsidRPr="00A263BD">
        <w:rPr>
          <w:i/>
          <w:sz w:val="22"/>
          <w:szCs w:val="22"/>
        </w:rPr>
        <w:t>(art.45 co.2 lett.e) D.Lgs.n.50//2006)</w:t>
      </w:r>
      <w:r w:rsidR="00665428" w:rsidRPr="00A263BD">
        <w:rPr>
          <w:color w:val="000000"/>
          <w:sz w:val="22"/>
          <w:szCs w:val="22"/>
        </w:rPr>
        <w:t>;</w:t>
      </w:r>
    </w:p>
    <w:p w:rsidR="00665428" w:rsidRPr="00A263BD" w:rsidRDefault="00665428" w:rsidP="00A263BD">
      <w:pPr>
        <w:spacing w:line="360" w:lineRule="auto"/>
        <w:jc w:val="both"/>
        <w:rPr>
          <w:sz w:val="22"/>
          <w:szCs w:val="22"/>
        </w:rPr>
      </w:pPr>
    </w:p>
    <w:p w:rsidR="00665428" w:rsidRPr="00A263BD" w:rsidRDefault="00665428" w:rsidP="00A263BD">
      <w:pPr>
        <w:spacing w:line="360" w:lineRule="auto"/>
        <w:jc w:val="both"/>
        <w:rPr>
          <w:i/>
          <w:sz w:val="22"/>
          <w:szCs w:val="22"/>
        </w:rPr>
      </w:pPr>
      <w:r w:rsidRPr="00A263BD">
        <w:rPr>
          <w:sz w:val="22"/>
          <w:szCs w:val="22"/>
        </w:rPr>
        <w:t xml:space="preserve">     </w:t>
      </w:r>
    </w:p>
    <w:p w:rsidR="00665428" w:rsidRPr="00A263BD" w:rsidRDefault="00665428" w:rsidP="00A263BD">
      <w:pPr>
        <w:spacing w:line="360" w:lineRule="auto"/>
        <w:jc w:val="both"/>
        <w:rPr>
          <w:b/>
          <w:bCs/>
          <w:sz w:val="22"/>
          <w:szCs w:val="22"/>
        </w:rPr>
      </w:pPr>
      <w:r w:rsidRPr="00A263BD">
        <w:rPr>
          <w:b/>
          <w:bCs/>
          <w:sz w:val="22"/>
          <w:szCs w:val="22"/>
        </w:rPr>
        <w:t>Nella seguente forma:</w:t>
      </w:r>
    </w:p>
    <w:p w:rsidR="00665428" w:rsidRPr="00A263BD" w:rsidRDefault="00665428" w:rsidP="00A263BD">
      <w:pPr>
        <w:spacing w:line="360" w:lineRule="auto"/>
        <w:jc w:val="both"/>
        <w:rPr>
          <w:b/>
          <w:bCs/>
          <w:sz w:val="22"/>
          <w:szCs w:val="22"/>
        </w:rPr>
      </w:pPr>
    </w:p>
    <w:p w:rsidR="00665428" w:rsidRPr="00A263BD" w:rsidRDefault="00B55243" w:rsidP="00A263BD">
      <w:pPr>
        <w:spacing w:line="360" w:lineRule="auto"/>
        <w:jc w:val="both"/>
        <w:rPr>
          <w:b/>
          <w:bCs/>
          <w:sz w:val="22"/>
          <w:szCs w:val="22"/>
        </w:rPr>
      </w:pPr>
      <w:r>
        <w:rPr>
          <w:b/>
          <w:bCs/>
          <w:sz w:val="22"/>
          <w:szCs w:val="22"/>
        </w:rPr>
        <w:pict>
          <v:rect id="_x0000_s1158" style="position:absolute;left:0;text-align:left;margin-left:0;margin-top:0;width:11.35pt;height:11.35pt;z-index:251653120;mso-wrap-style:none;v-text-anchor:middle" strokeweight=".26mm">
            <v:fill color2="black"/>
            <v:stroke endcap="square"/>
          </v:rect>
        </w:pict>
      </w:r>
      <w:r w:rsidR="00665428" w:rsidRPr="00A263BD">
        <w:rPr>
          <w:b/>
          <w:bCs/>
          <w:sz w:val="22"/>
          <w:szCs w:val="22"/>
        </w:rPr>
        <w:t>come impresa singola:</w:t>
      </w:r>
    </w:p>
    <w:p w:rsidR="00665428" w:rsidRPr="00A263BD" w:rsidRDefault="00665428" w:rsidP="00A263BD">
      <w:pPr>
        <w:spacing w:line="360" w:lineRule="auto"/>
        <w:jc w:val="both"/>
        <w:rPr>
          <w:b/>
          <w:bCs/>
          <w:sz w:val="22"/>
          <w:szCs w:val="22"/>
        </w:rPr>
      </w:pPr>
    </w:p>
    <w:p w:rsidR="00665428" w:rsidRPr="00A263BD" w:rsidRDefault="00665428" w:rsidP="00A263BD">
      <w:pPr>
        <w:spacing w:line="360" w:lineRule="auto"/>
        <w:jc w:val="both"/>
        <w:rPr>
          <w:b/>
          <w:bCs/>
          <w:i/>
          <w:iCs/>
          <w:sz w:val="22"/>
          <w:szCs w:val="22"/>
        </w:rPr>
      </w:pPr>
      <w:r w:rsidRPr="00A263BD">
        <w:rPr>
          <w:b/>
          <w:bCs/>
          <w:i/>
          <w:iCs/>
          <w:sz w:val="22"/>
          <w:szCs w:val="22"/>
        </w:rPr>
        <w:t>Oppure</w:t>
      </w:r>
    </w:p>
    <w:p w:rsidR="00665428" w:rsidRPr="00A263BD" w:rsidRDefault="00B55243" w:rsidP="00A263BD">
      <w:pPr>
        <w:spacing w:line="360" w:lineRule="auto"/>
        <w:jc w:val="both"/>
        <w:rPr>
          <w:b/>
          <w:bCs/>
          <w:i/>
          <w:iCs/>
          <w:sz w:val="22"/>
          <w:szCs w:val="22"/>
        </w:rPr>
      </w:pPr>
      <w:r>
        <w:rPr>
          <w:b/>
          <w:bCs/>
          <w:i/>
          <w:iCs/>
          <w:noProof/>
          <w:sz w:val="22"/>
          <w:szCs w:val="22"/>
          <w:lang w:eastAsia="it-IT"/>
        </w:rPr>
        <w:pict>
          <v:rect id="_x0000_s1164" style="position:absolute;left:0;text-align:left;margin-left:0;margin-top:15.75pt;width:11.35pt;height:11.35pt;z-index:251659264;mso-wrap-style:none;v-text-anchor:middle" strokeweight=".26mm">
            <v:fill color2="black"/>
            <v:stroke endcap="square"/>
          </v:rect>
        </w:pict>
      </w:r>
    </w:p>
    <w:p w:rsidR="00665428" w:rsidRPr="00A263BD" w:rsidRDefault="00665428" w:rsidP="00A263BD">
      <w:pPr>
        <w:spacing w:line="360" w:lineRule="auto"/>
        <w:jc w:val="both"/>
        <w:rPr>
          <w:b/>
          <w:sz w:val="22"/>
          <w:szCs w:val="22"/>
        </w:rPr>
      </w:pPr>
      <w:r w:rsidRPr="00A263BD">
        <w:rPr>
          <w:b/>
          <w:bCs/>
          <w:i/>
          <w:iCs/>
          <w:sz w:val="22"/>
          <w:szCs w:val="22"/>
        </w:rPr>
        <w:t xml:space="preserve">      Come </w:t>
      </w:r>
      <w:r w:rsidRPr="00A263BD">
        <w:rPr>
          <w:b/>
          <w:sz w:val="22"/>
          <w:szCs w:val="22"/>
        </w:rPr>
        <w:t xml:space="preserve">consorzio formalmente costituito di cui all’art. 45, comma 2, lettera b) del D.Lgs. 50/2016; </w:t>
      </w:r>
    </w:p>
    <w:p w:rsidR="00665428" w:rsidRPr="00A263BD" w:rsidRDefault="00B55243" w:rsidP="00A263BD">
      <w:pPr>
        <w:spacing w:line="360" w:lineRule="auto"/>
        <w:jc w:val="both"/>
        <w:rPr>
          <w:b/>
          <w:sz w:val="22"/>
          <w:szCs w:val="22"/>
        </w:rPr>
      </w:pPr>
      <w:r>
        <w:rPr>
          <w:b/>
          <w:noProof/>
          <w:sz w:val="22"/>
          <w:szCs w:val="22"/>
          <w:lang w:eastAsia="it-IT"/>
        </w:rPr>
        <w:pict>
          <v:rect id="_x0000_s1165" style="position:absolute;left:0;text-align:left;margin-left:1.05pt;margin-top:10.75pt;width:11.35pt;height:11.35pt;z-index:251660288;mso-wrap-style:none;v-text-anchor:middle" strokeweight=".26mm">
            <v:fill color2="black"/>
            <v:stroke endcap="square"/>
          </v:rect>
        </w:pict>
      </w:r>
    </w:p>
    <w:p w:rsidR="00665428" w:rsidRPr="00A263BD" w:rsidRDefault="00665428" w:rsidP="00A263BD">
      <w:pPr>
        <w:spacing w:line="360" w:lineRule="auto"/>
        <w:jc w:val="both"/>
        <w:rPr>
          <w:b/>
          <w:sz w:val="22"/>
          <w:szCs w:val="22"/>
        </w:rPr>
      </w:pPr>
      <w:r w:rsidRPr="00A263BD">
        <w:rPr>
          <w:b/>
          <w:sz w:val="22"/>
          <w:szCs w:val="22"/>
        </w:rPr>
        <w:t xml:space="preserve">       come consorzio formalmente costituito di cui all’art. 45, comma 2, lettera c) del D.Lgs. 50/2016; </w:t>
      </w:r>
    </w:p>
    <w:p w:rsidR="00665428" w:rsidRPr="00A263BD" w:rsidRDefault="00665428" w:rsidP="00A263BD">
      <w:pPr>
        <w:spacing w:line="360" w:lineRule="auto"/>
        <w:jc w:val="both"/>
        <w:rPr>
          <w:b/>
          <w:bCs/>
          <w:i/>
          <w:iCs/>
          <w:sz w:val="22"/>
          <w:szCs w:val="22"/>
        </w:rPr>
      </w:pPr>
    </w:p>
    <w:p w:rsidR="00665428" w:rsidRPr="00A263BD" w:rsidRDefault="00665428" w:rsidP="00A263BD">
      <w:pPr>
        <w:spacing w:line="360" w:lineRule="auto"/>
        <w:jc w:val="both"/>
        <w:rPr>
          <w:b/>
          <w:bCs/>
          <w:i/>
          <w:iCs/>
          <w:sz w:val="22"/>
          <w:szCs w:val="22"/>
        </w:rPr>
      </w:pPr>
      <w:r w:rsidRPr="00A263BD">
        <w:rPr>
          <w:b/>
          <w:bCs/>
          <w:i/>
          <w:iCs/>
          <w:sz w:val="22"/>
          <w:szCs w:val="22"/>
        </w:rPr>
        <w:t>Oppure</w:t>
      </w:r>
    </w:p>
    <w:p w:rsidR="00665428" w:rsidRPr="00A263BD" w:rsidRDefault="00665428" w:rsidP="00A263BD">
      <w:pPr>
        <w:spacing w:line="360" w:lineRule="auto"/>
        <w:jc w:val="both"/>
        <w:rPr>
          <w:b/>
          <w:bCs/>
          <w:i/>
          <w:iCs/>
          <w:sz w:val="22"/>
          <w:szCs w:val="22"/>
        </w:rPr>
      </w:pPr>
    </w:p>
    <w:p w:rsidR="00665428" w:rsidRPr="00A263BD" w:rsidRDefault="00665428" w:rsidP="00A263BD">
      <w:pPr>
        <w:spacing w:line="360" w:lineRule="auto"/>
        <w:jc w:val="both"/>
        <w:rPr>
          <w:sz w:val="22"/>
          <w:szCs w:val="22"/>
        </w:rPr>
      </w:pPr>
      <w:r w:rsidRPr="00A263BD">
        <w:rPr>
          <w:bCs/>
          <w:i/>
          <w:iCs/>
          <w:sz w:val="22"/>
          <w:szCs w:val="22"/>
        </w:rPr>
        <w:t xml:space="preserve"> </w:t>
      </w:r>
      <w:r w:rsidR="00B55243" w:rsidRPr="00B55243">
        <w:rPr>
          <w:noProof/>
          <w:sz w:val="22"/>
          <w:szCs w:val="22"/>
          <w:u w:val="single"/>
        </w:rPr>
        <w:pict>
          <v:rect id="_x0000_s1154" style="position:absolute;left:0;text-align:left;margin-left:4.5pt;margin-top:-.45pt;width:11.35pt;height:11.35pt;z-index:251649024;mso-wrap-style:none;mso-position-horizontal-relative:text;mso-position-vertical-relative:text;v-text-anchor:middle" strokeweight=".26mm">
            <v:fill color2="black"/>
            <v:stroke endcap="square"/>
          </v:rect>
        </w:pict>
      </w:r>
      <w:r w:rsidRPr="00A263BD">
        <w:rPr>
          <w:sz w:val="22"/>
          <w:szCs w:val="22"/>
        </w:rPr>
        <w:t xml:space="preserve">        </w:t>
      </w:r>
      <w:r w:rsidRPr="00A263BD">
        <w:rPr>
          <w:b/>
          <w:sz w:val="22"/>
          <w:szCs w:val="22"/>
        </w:rPr>
        <w:t>Come  raggruppamenti temporanei</w:t>
      </w:r>
      <w:r w:rsidRPr="00A263BD">
        <w:rPr>
          <w:sz w:val="22"/>
          <w:szCs w:val="22"/>
        </w:rPr>
        <w:t xml:space="preserve"> </w:t>
      </w:r>
      <w:r w:rsidRPr="00A263BD">
        <w:rPr>
          <w:i/>
          <w:sz w:val="22"/>
          <w:szCs w:val="22"/>
        </w:rPr>
        <w:t>(art.45 co.2 lett.d) D.Lgs.n.50//2006):</w:t>
      </w:r>
    </w:p>
    <w:p w:rsidR="00665428" w:rsidRPr="00A263BD" w:rsidRDefault="00665428" w:rsidP="00A263BD">
      <w:pPr>
        <w:spacing w:line="360" w:lineRule="auto"/>
        <w:jc w:val="both"/>
        <w:rPr>
          <w:color w:val="000000"/>
          <w:sz w:val="22"/>
          <w:szCs w:val="22"/>
        </w:rPr>
      </w:pPr>
      <w:r w:rsidRPr="00A263BD">
        <w:rPr>
          <w:b/>
          <w:color w:val="000000"/>
          <w:sz w:val="22"/>
          <w:szCs w:val="22"/>
        </w:rPr>
        <w:sym w:font="Wingdings" w:char="F06F"/>
      </w:r>
      <w:r w:rsidRPr="00A263BD">
        <w:rPr>
          <w:b/>
          <w:color w:val="000000"/>
          <w:sz w:val="22"/>
          <w:szCs w:val="22"/>
        </w:rPr>
        <w:t xml:space="preserve"> Mandatario </w:t>
      </w:r>
      <w:r w:rsidRPr="00A263BD">
        <w:rPr>
          <w:color w:val="000000"/>
          <w:sz w:val="22"/>
          <w:szCs w:val="22"/>
        </w:rPr>
        <w:t>in un raggruppamento temporaneo di concorrenti di tipo:</w:t>
      </w:r>
    </w:p>
    <w:p w:rsidR="00665428" w:rsidRPr="00A263BD" w:rsidRDefault="00665428" w:rsidP="00A263BD">
      <w:pPr>
        <w:spacing w:line="360" w:lineRule="auto"/>
        <w:jc w:val="both"/>
        <w:rPr>
          <w:color w:val="000000"/>
          <w:sz w:val="22"/>
          <w:szCs w:val="22"/>
        </w:rPr>
      </w:pPr>
      <w:r w:rsidRPr="00A263BD">
        <w:rPr>
          <w:color w:val="000000"/>
          <w:sz w:val="22"/>
          <w:szCs w:val="22"/>
        </w:rPr>
        <w:t xml:space="preserve">     </w:t>
      </w:r>
      <w:r w:rsidRPr="00A263BD">
        <w:rPr>
          <w:color w:val="000000"/>
          <w:sz w:val="22"/>
          <w:szCs w:val="22"/>
        </w:rPr>
        <w:sym w:font="Wingdings" w:char="F06F"/>
      </w:r>
      <w:r w:rsidRPr="00A263BD">
        <w:rPr>
          <w:color w:val="000000"/>
          <w:sz w:val="22"/>
          <w:szCs w:val="22"/>
        </w:rPr>
        <w:t xml:space="preserve">-orizzontale; </w:t>
      </w:r>
      <w:r w:rsidRPr="00A263BD">
        <w:rPr>
          <w:color w:val="000000"/>
          <w:sz w:val="22"/>
          <w:szCs w:val="22"/>
        </w:rPr>
        <w:sym w:font="Wingdings" w:char="F06F"/>
      </w:r>
      <w:r w:rsidRPr="00A263BD">
        <w:rPr>
          <w:color w:val="000000"/>
          <w:sz w:val="22"/>
          <w:szCs w:val="22"/>
        </w:rPr>
        <w:t xml:space="preserve">-verticale; </w:t>
      </w:r>
      <w:r w:rsidRPr="00A263BD">
        <w:rPr>
          <w:color w:val="000000"/>
          <w:sz w:val="22"/>
          <w:szCs w:val="22"/>
        </w:rPr>
        <w:sym w:font="Wingdings" w:char="F06F"/>
      </w:r>
      <w:r w:rsidRPr="00A263BD">
        <w:rPr>
          <w:color w:val="000000"/>
          <w:sz w:val="22"/>
          <w:szCs w:val="22"/>
        </w:rPr>
        <w:t>-misto;</w:t>
      </w:r>
    </w:p>
    <w:p w:rsidR="00665428" w:rsidRPr="00A263BD" w:rsidRDefault="00665428" w:rsidP="00A263BD">
      <w:pPr>
        <w:spacing w:line="360" w:lineRule="auto"/>
        <w:jc w:val="both"/>
        <w:rPr>
          <w:color w:val="000000"/>
          <w:sz w:val="22"/>
          <w:szCs w:val="22"/>
        </w:rPr>
      </w:pPr>
      <w:r w:rsidRPr="00A263BD">
        <w:rPr>
          <w:color w:val="000000"/>
          <w:sz w:val="22"/>
          <w:szCs w:val="22"/>
        </w:rPr>
        <w:t xml:space="preserve">     </w:t>
      </w:r>
      <w:r w:rsidRPr="00A263BD">
        <w:rPr>
          <w:color w:val="000000"/>
          <w:sz w:val="22"/>
          <w:szCs w:val="22"/>
        </w:rPr>
        <w:sym w:font="Wingdings" w:char="F06F"/>
      </w:r>
      <w:r w:rsidRPr="00A263BD">
        <w:rPr>
          <w:color w:val="000000"/>
          <w:sz w:val="22"/>
          <w:szCs w:val="22"/>
        </w:rPr>
        <w:t>-già costituito</w:t>
      </w:r>
    </w:p>
    <w:p w:rsidR="00665428" w:rsidRPr="00A263BD" w:rsidRDefault="00665428" w:rsidP="00A263BD">
      <w:pPr>
        <w:spacing w:line="360" w:lineRule="auto"/>
        <w:jc w:val="both"/>
        <w:rPr>
          <w:color w:val="000000"/>
          <w:sz w:val="22"/>
          <w:szCs w:val="22"/>
        </w:rPr>
      </w:pPr>
      <w:r w:rsidRPr="00A263BD">
        <w:rPr>
          <w:color w:val="000000"/>
          <w:sz w:val="22"/>
          <w:szCs w:val="22"/>
        </w:rPr>
        <w:t xml:space="preserve">     </w:t>
      </w:r>
      <w:r w:rsidRPr="00A263BD">
        <w:rPr>
          <w:color w:val="000000"/>
          <w:sz w:val="22"/>
          <w:szCs w:val="22"/>
        </w:rPr>
        <w:sym w:font="Wingdings" w:char="F06F"/>
      </w:r>
      <w:r w:rsidRPr="00A263BD">
        <w:rPr>
          <w:color w:val="000000"/>
          <w:sz w:val="22"/>
          <w:szCs w:val="22"/>
        </w:rPr>
        <w:t xml:space="preserve">-da costituirsi </w:t>
      </w:r>
    </w:p>
    <w:p w:rsidR="00665428" w:rsidRPr="00A263BD" w:rsidRDefault="00665428" w:rsidP="00A263BD">
      <w:pPr>
        <w:spacing w:line="360" w:lineRule="auto"/>
        <w:jc w:val="both"/>
        <w:rPr>
          <w:color w:val="000000"/>
          <w:sz w:val="22"/>
          <w:szCs w:val="22"/>
        </w:rPr>
      </w:pPr>
      <w:r w:rsidRPr="00A263BD">
        <w:rPr>
          <w:color w:val="000000"/>
          <w:sz w:val="22"/>
          <w:szCs w:val="22"/>
        </w:rPr>
        <w:t>fra le imprese: (indicare la denominazione e la sede legale di ciascuna impresa)</w:t>
      </w:r>
    </w:p>
    <w:p w:rsidR="00665428" w:rsidRPr="00A263BD" w:rsidRDefault="00665428" w:rsidP="00A263BD">
      <w:pPr>
        <w:spacing w:line="360" w:lineRule="auto"/>
        <w:jc w:val="both"/>
        <w:rPr>
          <w:color w:val="000000"/>
          <w:sz w:val="22"/>
          <w:szCs w:val="22"/>
        </w:rPr>
      </w:pPr>
      <w:r w:rsidRPr="00A263BD">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428" w:rsidRPr="00A263BD" w:rsidRDefault="00665428" w:rsidP="00A263BD">
      <w:pPr>
        <w:spacing w:line="360" w:lineRule="auto"/>
        <w:jc w:val="both"/>
        <w:rPr>
          <w:color w:val="000000"/>
          <w:sz w:val="22"/>
          <w:szCs w:val="22"/>
        </w:rPr>
      </w:pPr>
    </w:p>
    <w:p w:rsidR="00665428" w:rsidRPr="00A263BD" w:rsidRDefault="00665428" w:rsidP="00A263BD">
      <w:pPr>
        <w:spacing w:line="360" w:lineRule="auto"/>
        <w:jc w:val="both"/>
        <w:rPr>
          <w:b/>
          <w:color w:val="000000"/>
          <w:sz w:val="22"/>
          <w:szCs w:val="22"/>
        </w:rPr>
      </w:pPr>
    </w:p>
    <w:p w:rsidR="00665428" w:rsidRPr="00A263BD" w:rsidRDefault="00665428" w:rsidP="00A263BD">
      <w:pPr>
        <w:spacing w:line="360" w:lineRule="auto"/>
        <w:jc w:val="both"/>
        <w:rPr>
          <w:color w:val="000000"/>
          <w:sz w:val="22"/>
          <w:szCs w:val="22"/>
        </w:rPr>
      </w:pPr>
      <w:r w:rsidRPr="00A263BD">
        <w:rPr>
          <w:b/>
          <w:color w:val="000000"/>
          <w:sz w:val="22"/>
          <w:szCs w:val="22"/>
        </w:rPr>
        <w:sym w:font="Wingdings" w:char="F06F"/>
      </w:r>
      <w:r w:rsidRPr="00A263BD">
        <w:rPr>
          <w:b/>
          <w:color w:val="000000"/>
          <w:sz w:val="22"/>
          <w:szCs w:val="22"/>
        </w:rPr>
        <w:t xml:space="preserve"> Mandante</w:t>
      </w:r>
      <w:r w:rsidRPr="00A263BD">
        <w:rPr>
          <w:color w:val="000000"/>
          <w:sz w:val="22"/>
          <w:szCs w:val="22"/>
        </w:rPr>
        <w:t xml:space="preserve"> in un raggruppamento temporaneo di concorrenti di tipo:</w:t>
      </w:r>
    </w:p>
    <w:p w:rsidR="00665428" w:rsidRPr="00A263BD" w:rsidRDefault="00665428" w:rsidP="00A263BD">
      <w:pPr>
        <w:spacing w:line="360" w:lineRule="auto"/>
        <w:jc w:val="both"/>
        <w:rPr>
          <w:color w:val="000000"/>
          <w:sz w:val="22"/>
          <w:szCs w:val="22"/>
        </w:rPr>
      </w:pPr>
      <w:r w:rsidRPr="00A263BD">
        <w:rPr>
          <w:color w:val="000000"/>
          <w:sz w:val="22"/>
          <w:szCs w:val="22"/>
        </w:rPr>
        <w:t xml:space="preserve">     </w:t>
      </w:r>
      <w:r w:rsidRPr="00A263BD">
        <w:rPr>
          <w:color w:val="000000"/>
          <w:sz w:val="22"/>
          <w:szCs w:val="22"/>
        </w:rPr>
        <w:sym w:font="Wingdings" w:char="F06F"/>
      </w:r>
      <w:r w:rsidRPr="00A263BD">
        <w:rPr>
          <w:color w:val="000000"/>
          <w:sz w:val="22"/>
          <w:szCs w:val="22"/>
        </w:rPr>
        <w:t xml:space="preserve">-orizzontale; </w:t>
      </w:r>
      <w:r w:rsidRPr="00A263BD">
        <w:rPr>
          <w:color w:val="000000"/>
          <w:sz w:val="22"/>
          <w:szCs w:val="22"/>
        </w:rPr>
        <w:sym w:font="Wingdings" w:char="F06F"/>
      </w:r>
      <w:r w:rsidRPr="00A263BD">
        <w:rPr>
          <w:color w:val="000000"/>
          <w:sz w:val="22"/>
          <w:szCs w:val="22"/>
        </w:rPr>
        <w:t xml:space="preserve">-verticale; </w:t>
      </w:r>
      <w:r w:rsidRPr="00A263BD">
        <w:rPr>
          <w:color w:val="000000"/>
          <w:sz w:val="22"/>
          <w:szCs w:val="22"/>
        </w:rPr>
        <w:sym w:font="Wingdings" w:char="F06F"/>
      </w:r>
      <w:r w:rsidRPr="00A263BD">
        <w:rPr>
          <w:color w:val="000000"/>
          <w:sz w:val="22"/>
          <w:szCs w:val="22"/>
        </w:rPr>
        <w:t>-misto;</w:t>
      </w:r>
    </w:p>
    <w:p w:rsidR="00665428" w:rsidRPr="00A263BD" w:rsidRDefault="00665428" w:rsidP="00A263BD">
      <w:pPr>
        <w:spacing w:line="360" w:lineRule="auto"/>
        <w:jc w:val="both"/>
        <w:rPr>
          <w:color w:val="000000"/>
          <w:sz w:val="22"/>
          <w:szCs w:val="22"/>
        </w:rPr>
      </w:pPr>
    </w:p>
    <w:p w:rsidR="00665428" w:rsidRPr="00A263BD" w:rsidRDefault="00665428" w:rsidP="00A263BD">
      <w:pPr>
        <w:spacing w:line="360" w:lineRule="auto"/>
        <w:jc w:val="both"/>
        <w:rPr>
          <w:color w:val="000000"/>
          <w:sz w:val="22"/>
          <w:szCs w:val="22"/>
        </w:rPr>
      </w:pPr>
      <w:r w:rsidRPr="00A263BD">
        <w:rPr>
          <w:color w:val="000000"/>
          <w:sz w:val="22"/>
          <w:szCs w:val="22"/>
        </w:rPr>
        <w:t xml:space="preserve">     </w:t>
      </w:r>
      <w:r w:rsidRPr="00A263BD">
        <w:rPr>
          <w:color w:val="000000"/>
          <w:sz w:val="22"/>
          <w:szCs w:val="22"/>
        </w:rPr>
        <w:sym w:font="Wingdings" w:char="F06F"/>
      </w:r>
      <w:r w:rsidRPr="00A263BD">
        <w:rPr>
          <w:color w:val="000000"/>
          <w:sz w:val="22"/>
          <w:szCs w:val="22"/>
        </w:rPr>
        <w:t>-già costituito;</w:t>
      </w:r>
    </w:p>
    <w:p w:rsidR="00665428" w:rsidRPr="00A263BD" w:rsidRDefault="00665428" w:rsidP="00A263BD">
      <w:pPr>
        <w:spacing w:line="360" w:lineRule="auto"/>
        <w:jc w:val="both"/>
        <w:rPr>
          <w:color w:val="000000"/>
          <w:sz w:val="22"/>
          <w:szCs w:val="22"/>
        </w:rPr>
      </w:pPr>
      <w:r w:rsidRPr="00A263BD">
        <w:rPr>
          <w:color w:val="000000"/>
          <w:sz w:val="22"/>
          <w:szCs w:val="22"/>
        </w:rPr>
        <w:t xml:space="preserve">     </w:t>
      </w:r>
      <w:r w:rsidRPr="00A263BD">
        <w:rPr>
          <w:color w:val="000000"/>
          <w:sz w:val="22"/>
          <w:szCs w:val="22"/>
        </w:rPr>
        <w:sym w:font="Wingdings" w:char="F06F"/>
      </w:r>
      <w:r w:rsidRPr="00A263BD">
        <w:rPr>
          <w:color w:val="000000"/>
          <w:sz w:val="22"/>
          <w:szCs w:val="22"/>
        </w:rPr>
        <w:t xml:space="preserve">-da costituirsi </w:t>
      </w:r>
    </w:p>
    <w:p w:rsidR="00665428" w:rsidRPr="00A263BD" w:rsidRDefault="00665428" w:rsidP="00A263BD">
      <w:pPr>
        <w:spacing w:line="360" w:lineRule="auto"/>
        <w:jc w:val="both"/>
        <w:rPr>
          <w:color w:val="000000"/>
          <w:sz w:val="22"/>
          <w:szCs w:val="22"/>
        </w:rPr>
      </w:pPr>
      <w:r w:rsidRPr="00A263BD">
        <w:rPr>
          <w:color w:val="000000"/>
          <w:sz w:val="22"/>
          <w:szCs w:val="22"/>
        </w:rPr>
        <w:t>fra le imprese: (indicare la denominazione e la sede legale di ciascuna impresa)</w:t>
      </w:r>
    </w:p>
    <w:p w:rsidR="00665428" w:rsidRPr="00A263BD" w:rsidRDefault="00665428" w:rsidP="00A263BD">
      <w:pPr>
        <w:spacing w:line="360" w:lineRule="auto"/>
        <w:jc w:val="both"/>
        <w:rPr>
          <w:color w:val="000000"/>
          <w:sz w:val="22"/>
          <w:szCs w:val="22"/>
        </w:rPr>
      </w:pPr>
      <w:r w:rsidRPr="00A263BD">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5428" w:rsidRPr="00A263BD" w:rsidRDefault="00665428" w:rsidP="00A263BD">
      <w:pPr>
        <w:spacing w:line="360" w:lineRule="auto"/>
        <w:jc w:val="both"/>
        <w:rPr>
          <w:b/>
          <w:bCs/>
          <w:i/>
          <w:iCs/>
          <w:sz w:val="22"/>
          <w:szCs w:val="22"/>
        </w:rPr>
      </w:pPr>
    </w:p>
    <w:p w:rsidR="00665428" w:rsidRPr="00A263BD" w:rsidRDefault="00665428" w:rsidP="00A263BD">
      <w:pPr>
        <w:spacing w:line="360" w:lineRule="auto"/>
        <w:jc w:val="both"/>
        <w:rPr>
          <w:b/>
          <w:i/>
          <w:sz w:val="22"/>
          <w:szCs w:val="22"/>
        </w:rPr>
      </w:pPr>
      <w:r w:rsidRPr="00A263BD">
        <w:rPr>
          <w:b/>
          <w:i/>
          <w:sz w:val="22"/>
          <w:szCs w:val="22"/>
        </w:rPr>
        <w:t>Oppure</w:t>
      </w:r>
    </w:p>
    <w:p w:rsidR="00665428" w:rsidRPr="00A263BD" w:rsidRDefault="00B55243" w:rsidP="00A263BD">
      <w:pPr>
        <w:spacing w:line="360" w:lineRule="auto"/>
        <w:jc w:val="both"/>
        <w:rPr>
          <w:b/>
          <w:i/>
          <w:sz w:val="22"/>
          <w:szCs w:val="22"/>
        </w:rPr>
      </w:pPr>
      <w:r w:rsidRPr="00B55243">
        <w:rPr>
          <w:noProof/>
          <w:sz w:val="22"/>
          <w:szCs w:val="22"/>
        </w:rPr>
        <w:pict>
          <v:rect id="_x0000_s1155" style="position:absolute;left:0;text-align:left;margin-left:1.05pt;margin-top:7.8pt;width:12.75pt;height:12pt;z-index:251650048"/>
        </w:pict>
      </w:r>
    </w:p>
    <w:p w:rsidR="00665428" w:rsidRPr="00A263BD" w:rsidRDefault="00665428" w:rsidP="00A263BD">
      <w:pPr>
        <w:spacing w:line="360" w:lineRule="auto"/>
        <w:jc w:val="both"/>
        <w:rPr>
          <w:sz w:val="22"/>
          <w:szCs w:val="22"/>
        </w:rPr>
      </w:pPr>
      <w:r w:rsidRPr="00A263BD">
        <w:rPr>
          <w:color w:val="000000"/>
          <w:sz w:val="22"/>
          <w:szCs w:val="22"/>
        </w:rPr>
        <w:t xml:space="preserve">       </w:t>
      </w:r>
      <w:r w:rsidRPr="00A263BD">
        <w:rPr>
          <w:b/>
          <w:color w:val="000000"/>
          <w:sz w:val="22"/>
          <w:szCs w:val="22"/>
        </w:rPr>
        <w:t>Come Aggregazione di imprese di rete</w:t>
      </w:r>
      <w:r w:rsidRPr="00A263BD">
        <w:rPr>
          <w:sz w:val="22"/>
          <w:szCs w:val="22"/>
        </w:rPr>
        <w:t xml:space="preserve"> </w:t>
      </w:r>
      <w:r w:rsidRPr="00A263BD">
        <w:rPr>
          <w:i/>
          <w:color w:val="000000"/>
          <w:sz w:val="22"/>
          <w:szCs w:val="22"/>
        </w:rPr>
        <w:t>(D.Lgs. 50/2016, art. 45, co.2, lett. f)</w:t>
      </w:r>
    </w:p>
    <w:p w:rsidR="00665428" w:rsidRPr="00A263BD" w:rsidRDefault="00665428" w:rsidP="00A263BD">
      <w:pPr>
        <w:spacing w:line="360" w:lineRule="auto"/>
        <w:jc w:val="both"/>
        <w:rPr>
          <w:sz w:val="22"/>
          <w:szCs w:val="22"/>
        </w:rPr>
      </w:pPr>
      <w:r w:rsidRPr="00A263BD">
        <w:rPr>
          <w:sz w:val="22"/>
          <w:szCs w:val="22"/>
        </w:rPr>
        <w:t xml:space="preserve">          </w:t>
      </w:r>
    </w:p>
    <w:p w:rsidR="00665428" w:rsidRPr="00A263BD" w:rsidRDefault="00665428" w:rsidP="00A263BD">
      <w:pPr>
        <w:spacing w:line="360" w:lineRule="auto"/>
        <w:jc w:val="both"/>
        <w:rPr>
          <w:color w:val="000000"/>
          <w:sz w:val="22"/>
          <w:szCs w:val="22"/>
        </w:rPr>
      </w:pPr>
      <w:r w:rsidRPr="00A263BD">
        <w:rPr>
          <w:color w:val="000000"/>
          <w:sz w:val="22"/>
          <w:szCs w:val="22"/>
        </w:rPr>
        <w:sym w:font="Wingdings" w:char="F06F"/>
      </w:r>
      <w:r w:rsidRPr="00A263BD">
        <w:rPr>
          <w:color w:val="000000"/>
          <w:sz w:val="22"/>
          <w:szCs w:val="22"/>
        </w:rPr>
        <w:t xml:space="preserve">  organo comune mandatario con potere di rappresentanza e di soggettività giuridica;</w:t>
      </w:r>
    </w:p>
    <w:p w:rsidR="00665428" w:rsidRPr="00A263BD" w:rsidRDefault="00665428" w:rsidP="00A263BD">
      <w:pPr>
        <w:spacing w:line="360" w:lineRule="auto"/>
        <w:jc w:val="both"/>
        <w:rPr>
          <w:sz w:val="22"/>
          <w:szCs w:val="22"/>
        </w:rPr>
      </w:pPr>
    </w:p>
    <w:p w:rsidR="00665428" w:rsidRPr="00A263BD" w:rsidRDefault="00665428" w:rsidP="00A263BD">
      <w:pPr>
        <w:spacing w:line="360" w:lineRule="auto"/>
        <w:jc w:val="both"/>
        <w:rPr>
          <w:color w:val="000000"/>
          <w:sz w:val="22"/>
          <w:szCs w:val="22"/>
        </w:rPr>
      </w:pPr>
      <w:r w:rsidRPr="00A263BD">
        <w:rPr>
          <w:color w:val="000000"/>
          <w:sz w:val="22"/>
          <w:szCs w:val="22"/>
        </w:rPr>
        <w:sym w:font="Wingdings" w:char="F06F"/>
      </w:r>
      <w:r w:rsidRPr="00A263BD">
        <w:rPr>
          <w:color w:val="000000"/>
          <w:sz w:val="22"/>
          <w:szCs w:val="22"/>
        </w:rPr>
        <w:t xml:space="preserve"> organo comune mandatario con potere di rappresentanza ma priva di soggettività giuridica; </w:t>
      </w:r>
    </w:p>
    <w:p w:rsidR="00665428" w:rsidRPr="00A263BD" w:rsidRDefault="00665428" w:rsidP="00A263BD">
      <w:pPr>
        <w:spacing w:line="360" w:lineRule="auto"/>
        <w:jc w:val="both"/>
        <w:rPr>
          <w:color w:val="000000"/>
          <w:sz w:val="22"/>
          <w:szCs w:val="22"/>
        </w:rPr>
      </w:pPr>
    </w:p>
    <w:p w:rsidR="00665428" w:rsidRPr="00A263BD" w:rsidRDefault="00665428" w:rsidP="00A263BD">
      <w:pPr>
        <w:spacing w:line="360" w:lineRule="auto"/>
        <w:jc w:val="both"/>
        <w:rPr>
          <w:color w:val="000000"/>
          <w:sz w:val="22"/>
          <w:szCs w:val="22"/>
        </w:rPr>
      </w:pPr>
      <w:r w:rsidRPr="00A263BD">
        <w:rPr>
          <w:color w:val="000000"/>
          <w:sz w:val="22"/>
          <w:szCs w:val="22"/>
        </w:rPr>
        <w:sym w:font="Wingdings" w:char="F06F"/>
      </w:r>
      <w:r w:rsidRPr="00A263BD">
        <w:rPr>
          <w:color w:val="000000"/>
          <w:sz w:val="22"/>
          <w:szCs w:val="22"/>
        </w:rPr>
        <w:t xml:space="preserve">  impresa retista mandante con potere di rappresentanza e di soggettività giuridica;</w:t>
      </w:r>
    </w:p>
    <w:p w:rsidR="00665428" w:rsidRPr="00A263BD" w:rsidRDefault="00665428" w:rsidP="00A263BD">
      <w:pPr>
        <w:spacing w:line="360" w:lineRule="auto"/>
        <w:jc w:val="both"/>
        <w:rPr>
          <w:sz w:val="22"/>
          <w:szCs w:val="22"/>
        </w:rPr>
      </w:pPr>
    </w:p>
    <w:p w:rsidR="00665428" w:rsidRPr="00A263BD" w:rsidRDefault="00665428" w:rsidP="00A263BD">
      <w:pPr>
        <w:spacing w:line="360" w:lineRule="auto"/>
        <w:jc w:val="both"/>
        <w:rPr>
          <w:color w:val="000000"/>
          <w:sz w:val="22"/>
          <w:szCs w:val="22"/>
        </w:rPr>
      </w:pPr>
      <w:r w:rsidRPr="00A263BD">
        <w:rPr>
          <w:color w:val="000000"/>
          <w:sz w:val="22"/>
          <w:szCs w:val="22"/>
        </w:rPr>
        <w:sym w:font="Wingdings" w:char="F06F"/>
      </w:r>
      <w:r w:rsidRPr="00A263BD">
        <w:rPr>
          <w:color w:val="000000"/>
          <w:sz w:val="22"/>
          <w:szCs w:val="22"/>
        </w:rPr>
        <w:t xml:space="preserve"> impresa retista mandante di una rete d’impresa con potere di rappresentanza ma priva di soggettività giuridica; </w:t>
      </w:r>
    </w:p>
    <w:p w:rsidR="00665428" w:rsidRPr="00A263BD" w:rsidRDefault="00665428" w:rsidP="00A263BD">
      <w:pPr>
        <w:spacing w:line="360" w:lineRule="auto"/>
        <w:jc w:val="both"/>
        <w:rPr>
          <w:color w:val="000000"/>
          <w:sz w:val="22"/>
          <w:szCs w:val="22"/>
        </w:rPr>
      </w:pPr>
    </w:p>
    <w:p w:rsidR="00665428" w:rsidRPr="00A263BD" w:rsidRDefault="00665428" w:rsidP="00A263BD">
      <w:pPr>
        <w:spacing w:line="360" w:lineRule="auto"/>
        <w:jc w:val="both"/>
        <w:rPr>
          <w:rFonts w:eastAsia="Verdana"/>
          <w:bCs/>
          <w:sz w:val="22"/>
          <w:szCs w:val="22"/>
        </w:rPr>
      </w:pPr>
      <w:r w:rsidRPr="00A263BD">
        <w:rPr>
          <w:color w:val="000000"/>
          <w:sz w:val="22"/>
          <w:szCs w:val="22"/>
        </w:rPr>
        <w:sym w:font="Wingdings" w:char="F06F"/>
      </w:r>
      <w:r w:rsidRPr="00A263BD">
        <w:rPr>
          <w:color w:val="000000"/>
          <w:sz w:val="22"/>
          <w:szCs w:val="22"/>
        </w:rPr>
        <w:t xml:space="preserve"> </w:t>
      </w:r>
      <w:r w:rsidRPr="00A263BD">
        <w:rPr>
          <w:rFonts w:eastAsia="Verdana"/>
          <w:bCs/>
          <w:sz w:val="22"/>
          <w:szCs w:val="22"/>
        </w:rPr>
        <w:t xml:space="preserve">mandatario di una rete d’imprese, dotata di organo comune privo di potere di rappresentanza o sprovvista di organo comune, aderente al contratto di rete; </w:t>
      </w:r>
    </w:p>
    <w:p w:rsidR="00665428" w:rsidRPr="00A263BD" w:rsidRDefault="00665428" w:rsidP="00A263BD">
      <w:pPr>
        <w:spacing w:line="360" w:lineRule="auto"/>
        <w:jc w:val="both"/>
        <w:rPr>
          <w:sz w:val="22"/>
          <w:szCs w:val="22"/>
        </w:rPr>
      </w:pPr>
      <w:r w:rsidRPr="00A263BD">
        <w:rPr>
          <w:color w:val="000000"/>
          <w:sz w:val="22"/>
          <w:szCs w:val="22"/>
        </w:rPr>
        <w:sym w:font="Wingdings" w:char="F06F"/>
      </w:r>
      <w:r w:rsidRPr="00A263BD">
        <w:rPr>
          <w:color w:val="000000"/>
          <w:sz w:val="22"/>
          <w:szCs w:val="22"/>
        </w:rPr>
        <w:t xml:space="preserve"> </w:t>
      </w:r>
      <w:r w:rsidRPr="00A263BD">
        <w:rPr>
          <w:rFonts w:eastAsia="Verdana"/>
          <w:bCs/>
          <w:sz w:val="22"/>
          <w:szCs w:val="22"/>
        </w:rPr>
        <w:t>mandante di una rete d’imprese, dotata di organo comune privo di potere di rappresentanza o sprovvista di organo comune,;</w:t>
      </w:r>
    </w:p>
    <w:p w:rsidR="00665428" w:rsidRPr="00A263BD" w:rsidRDefault="00665428" w:rsidP="00A263BD">
      <w:pPr>
        <w:spacing w:line="360" w:lineRule="auto"/>
        <w:jc w:val="both"/>
        <w:rPr>
          <w:b/>
          <w:i/>
          <w:sz w:val="22"/>
          <w:szCs w:val="22"/>
        </w:rPr>
      </w:pPr>
      <w:r w:rsidRPr="00A263BD">
        <w:rPr>
          <w:b/>
          <w:i/>
          <w:sz w:val="22"/>
          <w:szCs w:val="22"/>
        </w:rPr>
        <w:t>Oppure</w:t>
      </w:r>
    </w:p>
    <w:p w:rsidR="00665428" w:rsidRPr="00A263BD" w:rsidRDefault="00665428" w:rsidP="00A263BD">
      <w:pPr>
        <w:spacing w:line="360" w:lineRule="auto"/>
        <w:jc w:val="both"/>
        <w:rPr>
          <w:b/>
          <w:sz w:val="22"/>
          <w:szCs w:val="22"/>
          <w:u w:val="single"/>
        </w:rPr>
      </w:pPr>
    </w:p>
    <w:p w:rsidR="00665428" w:rsidRPr="00A263BD" w:rsidRDefault="00B55243" w:rsidP="00A263BD">
      <w:pPr>
        <w:spacing w:line="360" w:lineRule="auto"/>
        <w:jc w:val="both"/>
        <w:rPr>
          <w:sz w:val="22"/>
          <w:szCs w:val="22"/>
        </w:rPr>
      </w:pPr>
      <w:r w:rsidRPr="00B55243">
        <w:rPr>
          <w:b/>
          <w:noProof/>
          <w:sz w:val="22"/>
          <w:szCs w:val="22"/>
        </w:rPr>
        <w:pict>
          <v:rect id="_x0000_s1156" style="position:absolute;left:0;text-align:left;margin-left:-1.95pt;margin-top:.1pt;width:12.75pt;height:12pt;z-index:251651072"/>
        </w:pict>
      </w:r>
      <w:r w:rsidR="00665428" w:rsidRPr="00A263BD">
        <w:rPr>
          <w:b/>
          <w:sz w:val="22"/>
          <w:szCs w:val="22"/>
        </w:rPr>
        <w:sym w:font="Wingdings" w:char="F06F"/>
      </w:r>
      <w:r w:rsidR="00665428" w:rsidRPr="00A263BD">
        <w:rPr>
          <w:b/>
          <w:sz w:val="22"/>
          <w:szCs w:val="22"/>
        </w:rPr>
        <w:t xml:space="preserve">  Come Soggetto che ha stipulato il contratto di gruppo europeo di interesse economico</w:t>
      </w:r>
      <w:r w:rsidR="00665428" w:rsidRPr="00A263BD">
        <w:rPr>
          <w:sz w:val="22"/>
          <w:szCs w:val="22"/>
        </w:rPr>
        <w:t xml:space="preserve"> (GEIE) ai sensi del decreto  legislativo 23 luglio 1991, n. 240 </w:t>
      </w:r>
      <w:r w:rsidR="00665428" w:rsidRPr="00A263BD">
        <w:rPr>
          <w:i/>
          <w:sz w:val="22"/>
          <w:szCs w:val="22"/>
        </w:rPr>
        <w:t>(art.45 co.2 lett.g) D.Lgs.n.50//2006)</w:t>
      </w:r>
      <w:r w:rsidR="00665428" w:rsidRPr="00A263BD">
        <w:rPr>
          <w:sz w:val="22"/>
          <w:szCs w:val="22"/>
        </w:rPr>
        <w:t>;</w:t>
      </w:r>
    </w:p>
    <w:p w:rsidR="00665428" w:rsidRPr="00A263BD" w:rsidRDefault="00665428" w:rsidP="00A263BD">
      <w:pPr>
        <w:spacing w:line="360" w:lineRule="auto"/>
        <w:jc w:val="both"/>
        <w:rPr>
          <w:sz w:val="22"/>
          <w:szCs w:val="22"/>
        </w:rPr>
      </w:pPr>
    </w:p>
    <w:p w:rsidR="00665428" w:rsidRPr="00A263BD" w:rsidRDefault="00665428" w:rsidP="00A263BD">
      <w:pPr>
        <w:spacing w:line="360" w:lineRule="auto"/>
        <w:jc w:val="both"/>
        <w:rPr>
          <w:b/>
          <w:i/>
          <w:sz w:val="22"/>
          <w:szCs w:val="22"/>
        </w:rPr>
      </w:pPr>
      <w:r w:rsidRPr="00A263BD">
        <w:rPr>
          <w:b/>
          <w:i/>
          <w:sz w:val="22"/>
          <w:szCs w:val="22"/>
        </w:rPr>
        <w:t>Oppure</w:t>
      </w:r>
    </w:p>
    <w:p w:rsidR="00665428" w:rsidRPr="00A263BD" w:rsidRDefault="00665428" w:rsidP="00A263BD">
      <w:pPr>
        <w:spacing w:line="360" w:lineRule="auto"/>
        <w:jc w:val="both"/>
        <w:rPr>
          <w:sz w:val="22"/>
          <w:szCs w:val="22"/>
        </w:rPr>
      </w:pPr>
    </w:p>
    <w:p w:rsidR="00665428" w:rsidRPr="00A263BD" w:rsidRDefault="00B55243" w:rsidP="00A263BD">
      <w:pPr>
        <w:spacing w:line="360" w:lineRule="auto"/>
        <w:jc w:val="both"/>
        <w:rPr>
          <w:sz w:val="22"/>
          <w:szCs w:val="22"/>
        </w:rPr>
      </w:pPr>
      <w:r w:rsidRPr="00B55243">
        <w:rPr>
          <w:b/>
          <w:noProof/>
          <w:sz w:val="22"/>
          <w:szCs w:val="22"/>
        </w:rPr>
        <w:pict>
          <v:rect id="_x0000_s1157" style="position:absolute;left:0;text-align:left;margin-left:-2.7pt;margin-top:-.5pt;width:12.75pt;height:12pt;z-index:251652096"/>
        </w:pict>
      </w:r>
      <w:r w:rsidR="00665428" w:rsidRPr="00A263BD">
        <w:rPr>
          <w:b/>
          <w:sz w:val="22"/>
          <w:szCs w:val="22"/>
        </w:rPr>
        <w:sym w:font="Wingdings" w:char="F06F"/>
      </w:r>
      <w:r w:rsidR="00665428" w:rsidRPr="00A263BD">
        <w:rPr>
          <w:b/>
          <w:sz w:val="22"/>
          <w:szCs w:val="22"/>
        </w:rPr>
        <w:t xml:space="preserve">     Come Impresa associata ai sensi dell’art.92, comma 5 del D.P.R. n.207/2010</w:t>
      </w:r>
      <w:r w:rsidR="00665428" w:rsidRPr="00A263BD">
        <w:rPr>
          <w:sz w:val="22"/>
          <w:szCs w:val="22"/>
        </w:rPr>
        <w:t>;</w:t>
      </w:r>
    </w:p>
    <w:p w:rsidR="00665428" w:rsidRPr="00A263BD" w:rsidRDefault="00665428" w:rsidP="00A263BD">
      <w:pPr>
        <w:spacing w:line="360" w:lineRule="auto"/>
        <w:jc w:val="both"/>
        <w:rPr>
          <w:i/>
          <w:sz w:val="22"/>
          <w:szCs w:val="22"/>
        </w:rPr>
      </w:pPr>
      <w:r w:rsidRPr="00A263BD">
        <w:rPr>
          <w:i/>
          <w:sz w:val="22"/>
          <w:szCs w:val="22"/>
        </w:rPr>
        <w:t xml:space="preserve">      </w:t>
      </w:r>
    </w:p>
    <w:p w:rsidR="00665428" w:rsidRPr="00A263BD" w:rsidRDefault="00665428" w:rsidP="00A263BD">
      <w:pPr>
        <w:spacing w:line="360" w:lineRule="auto"/>
        <w:jc w:val="both"/>
        <w:rPr>
          <w:sz w:val="22"/>
          <w:szCs w:val="22"/>
        </w:rPr>
      </w:pPr>
      <w:r w:rsidRPr="00A263BD">
        <w:rPr>
          <w:sz w:val="22"/>
          <w:szCs w:val="22"/>
        </w:rPr>
        <w:t>Il sottoscritto, inoltre, ai sensi degli articoli 46 e 47 del D.P.R. 28 dicembre 2000, n. 445 consapevole delle sanzioni penali previste dall’articolo 76 del medesimo D.P.R. 445/2000 per le ipotesi di falsità in atti e dichiarazioni mendaci ivi indicate</w:t>
      </w:r>
    </w:p>
    <w:p w:rsidR="00665428" w:rsidRPr="00A263BD" w:rsidRDefault="00665428" w:rsidP="00A263BD">
      <w:pPr>
        <w:spacing w:line="360" w:lineRule="auto"/>
        <w:jc w:val="both"/>
        <w:rPr>
          <w:sz w:val="22"/>
          <w:szCs w:val="22"/>
        </w:rPr>
      </w:pPr>
    </w:p>
    <w:p w:rsidR="00665428" w:rsidRPr="00A263BD" w:rsidRDefault="00665428" w:rsidP="00A263BD">
      <w:pPr>
        <w:spacing w:line="360" w:lineRule="auto"/>
        <w:jc w:val="both"/>
        <w:rPr>
          <w:sz w:val="22"/>
          <w:szCs w:val="22"/>
        </w:rPr>
      </w:pPr>
      <w:r w:rsidRPr="00A263BD">
        <w:rPr>
          <w:sz w:val="22"/>
          <w:szCs w:val="22"/>
        </w:rPr>
        <w:t xml:space="preserve">DICHIARA  </w:t>
      </w:r>
    </w:p>
    <w:p w:rsidR="00665428" w:rsidRPr="00A263BD" w:rsidRDefault="00665428" w:rsidP="00A263BD">
      <w:pPr>
        <w:spacing w:line="360" w:lineRule="auto"/>
        <w:jc w:val="both"/>
        <w:rPr>
          <w:sz w:val="22"/>
          <w:szCs w:val="22"/>
          <w:lang w:eastAsia="it-IT"/>
        </w:rPr>
      </w:pPr>
      <w:r w:rsidRPr="00A263BD">
        <w:rPr>
          <w:b/>
          <w:bCs/>
          <w:sz w:val="22"/>
          <w:szCs w:val="22"/>
        </w:rPr>
        <w:t>A)</w:t>
      </w:r>
      <w:r w:rsidRPr="00A263BD">
        <w:rPr>
          <w:bCs/>
          <w:sz w:val="22"/>
          <w:szCs w:val="22"/>
        </w:rPr>
        <w:t xml:space="preserve"> </w:t>
      </w:r>
      <w:r w:rsidRPr="00A263BD">
        <w:rPr>
          <w:sz w:val="22"/>
          <w:szCs w:val="22"/>
          <w:lang w:eastAsia="it-IT"/>
        </w:rPr>
        <w:t xml:space="preserve">che i Titolari, soci, direttori tecnici, amministratori muniti di rappresentanza, soci accomandatari attualmente in carica di cui all’art. 80, comma 3 del D.Lgs n. 50/2016 e s.m.i. sono i seguenti: </w:t>
      </w:r>
    </w:p>
    <w:p w:rsidR="00665428" w:rsidRPr="00A263BD" w:rsidRDefault="00665428" w:rsidP="00A263BD">
      <w:pPr>
        <w:spacing w:line="360" w:lineRule="auto"/>
        <w:jc w:val="both"/>
        <w:rPr>
          <w:sz w:val="22"/>
          <w:szCs w:val="22"/>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976"/>
        <w:gridCol w:w="1843"/>
        <w:gridCol w:w="2126"/>
      </w:tblGrid>
      <w:tr w:rsidR="00665428" w:rsidRPr="00A263BD" w:rsidTr="00665428">
        <w:trPr>
          <w:trHeight w:val="439"/>
        </w:trPr>
        <w:tc>
          <w:tcPr>
            <w:tcW w:w="9639" w:type="dxa"/>
            <w:gridSpan w:val="4"/>
            <w:vAlign w:val="center"/>
          </w:tcPr>
          <w:p w:rsidR="00665428" w:rsidRPr="00A263BD" w:rsidRDefault="00665428" w:rsidP="00A263BD">
            <w:pPr>
              <w:spacing w:line="360" w:lineRule="auto"/>
              <w:jc w:val="both"/>
              <w:rPr>
                <w:b/>
                <w:bCs/>
                <w:sz w:val="22"/>
                <w:szCs w:val="22"/>
              </w:rPr>
            </w:pPr>
            <w:r w:rsidRPr="00A263BD">
              <w:rPr>
                <w:b/>
                <w:bCs/>
                <w:sz w:val="22"/>
                <w:szCs w:val="22"/>
              </w:rPr>
              <w:t>IN CASO DI IMPRESA INDIVIDUALE</w:t>
            </w:r>
          </w:p>
        </w:tc>
      </w:tr>
      <w:tr w:rsidR="00665428" w:rsidRPr="00A263BD" w:rsidTr="00665428">
        <w:trPr>
          <w:trHeight w:val="439"/>
        </w:trPr>
        <w:tc>
          <w:tcPr>
            <w:tcW w:w="9639" w:type="dxa"/>
            <w:gridSpan w:val="4"/>
            <w:vAlign w:val="center"/>
          </w:tcPr>
          <w:p w:rsidR="00665428" w:rsidRPr="00A263BD" w:rsidRDefault="00665428" w:rsidP="00011B7A">
            <w:pPr>
              <w:spacing w:line="360" w:lineRule="auto"/>
              <w:jc w:val="both"/>
              <w:rPr>
                <w:b/>
                <w:bCs/>
                <w:sz w:val="22"/>
                <w:szCs w:val="22"/>
              </w:rPr>
            </w:pPr>
            <w:r w:rsidRPr="00A263BD">
              <w:rPr>
                <w:b/>
                <w:bCs/>
                <w:sz w:val="22"/>
                <w:szCs w:val="22"/>
              </w:rPr>
              <w:t>Titolare e Direttori tecnici (</w:t>
            </w:r>
            <w:r w:rsidRPr="00A263BD">
              <w:rPr>
                <w:b/>
                <w:bCs/>
                <w:i/>
                <w:sz w:val="22"/>
                <w:szCs w:val="22"/>
              </w:rPr>
              <w:t>se previsti</w:t>
            </w:r>
            <w:r w:rsidRPr="00A263BD">
              <w:rPr>
                <w:b/>
                <w:bCs/>
                <w:sz w:val="22"/>
                <w:szCs w:val="22"/>
              </w:rPr>
              <w:t>)</w:t>
            </w:r>
          </w:p>
        </w:tc>
      </w:tr>
      <w:tr w:rsidR="00665428" w:rsidRPr="00A263BD" w:rsidTr="00665428">
        <w:trPr>
          <w:trHeight w:val="439"/>
        </w:trPr>
        <w:tc>
          <w:tcPr>
            <w:tcW w:w="2694" w:type="dxa"/>
            <w:vAlign w:val="center"/>
          </w:tcPr>
          <w:p w:rsidR="00665428" w:rsidRPr="00A263BD" w:rsidRDefault="00665428" w:rsidP="00A263BD">
            <w:pPr>
              <w:spacing w:line="360" w:lineRule="auto"/>
              <w:jc w:val="both"/>
              <w:rPr>
                <w:b/>
                <w:bCs/>
                <w:sz w:val="22"/>
                <w:szCs w:val="22"/>
              </w:rPr>
            </w:pPr>
            <w:r w:rsidRPr="00A263BD">
              <w:rPr>
                <w:b/>
                <w:bCs/>
                <w:sz w:val="22"/>
                <w:szCs w:val="22"/>
              </w:rPr>
              <w:t>Nome e Cognome</w:t>
            </w:r>
          </w:p>
        </w:tc>
        <w:tc>
          <w:tcPr>
            <w:tcW w:w="2976" w:type="dxa"/>
            <w:vAlign w:val="center"/>
          </w:tcPr>
          <w:p w:rsidR="00665428" w:rsidRPr="00A263BD" w:rsidRDefault="00665428" w:rsidP="00A263BD">
            <w:pPr>
              <w:spacing w:line="360" w:lineRule="auto"/>
              <w:jc w:val="both"/>
              <w:rPr>
                <w:b/>
                <w:bCs/>
                <w:sz w:val="22"/>
                <w:szCs w:val="22"/>
              </w:rPr>
            </w:pPr>
            <w:r w:rsidRPr="00A263BD">
              <w:rPr>
                <w:b/>
                <w:bCs/>
                <w:sz w:val="22"/>
                <w:szCs w:val="22"/>
              </w:rPr>
              <w:t>Data, luogo di nascita e Resid.za</w:t>
            </w:r>
          </w:p>
        </w:tc>
        <w:tc>
          <w:tcPr>
            <w:tcW w:w="1843" w:type="dxa"/>
            <w:vAlign w:val="center"/>
          </w:tcPr>
          <w:p w:rsidR="00665428" w:rsidRPr="00A263BD" w:rsidRDefault="00665428" w:rsidP="00A263BD">
            <w:pPr>
              <w:spacing w:line="360" w:lineRule="auto"/>
              <w:jc w:val="both"/>
              <w:rPr>
                <w:b/>
                <w:bCs/>
                <w:sz w:val="22"/>
                <w:szCs w:val="22"/>
              </w:rPr>
            </w:pPr>
            <w:r w:rsidRPr="00A263BD">
              <w:rPr>
                <w:b/>
                <w:bCs/>
                <w:sz w:val="22"/>
                <w:szCs w:val="22"/>
              </w:rPr>
              <w:t>Carica rivestita</w:t>
            </w:r>
          </w:p>
        </w:tc>
        <w:tc>
          <w:tcPr>
            <w:tcW w:w="2126" w:type="dxa"/>
            <w:vAlign w:val="center"/>
          </w:tcPr>
          <w:p w:rsidR="00665428" w:rsidRPr="00A263BD" w:rsidRDefault="00665428" w:rsidP="00A263BD">
            <w:pPr>
              <w:spacing w:line="360" w:lineRule="auto"/>
              <w:jc w:val="both"/>
              <w:rPr>
                <w:b/>
                <w:bCs/>
                <w:sz w:val="22"/>
                <w:szCs w:val="22"/>
              </w:rPr>
            </w:pPr>
            <w:r w:rsidRPr="00A263BD">
              <w:rPr>
                <w:b/>
                <w:bCs/>
                <w:sz w:val="22"/>
                <w:szCs w:val="22"/>
              </w:rPr>
              <w:t>Codice Fiscale</w:t>
            </w: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bl>
    <w:p w:rsidR="00665428" w:rsidRPr="00A263BD" w:rsidRDefault="00665428" w:rsidP="00A263BD">
      <w:pPr>
        <w:spacing w:line="360" w:lineRule="auto"/>
        <w:jc w:val="both"/>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976"/>
        <w:gridCol w:w="1843"/>
        <w:gridCol w:w="2126"/>
      </w:tblGrid>
      <w:tr w:rsidR="00665428" w:rsidRPr="00A263BD" w:rsidTr="00665428">
        <w:trPr>
          <w:trHeight w:val="439"/>
        </w:trPr>
        <w:tc>
          <w:tcPr>
            <w:tcW w:w="9639" w:type="dxa"/>
            <w:gridSpan w:val="4"/>
            <w:vAlign w:val="center"/>
          </w:tcPr>
          <w:p w:rsidR="00665428" w:rsidRPr="00A263BD" w:rsidRDefault="00665428" w:rsidP="00A263BD">
            <w:pPr>
              <w:spacing w:line="360" w:lineRule="auto"/>
              <w:jc w:val="both"/>
              <w:rPr>
                <w:b/>
                <w:bCs/>
                <w:sz w:val="22"/>
                <w:szCs w:val="22"/>
              </w:rPr>
            </w:pPr>
            <w:r w:rsidRPr="00A263BD">
              <w:rPr>
                <w:b/>
                <w:bCs/>
                <w:sz w:val="22"/>
                <w:szCs w:val="22"/>
              </w:rPr>
              <w:t>IN CASO DI SOCIETÀ IN NOME COLLETTIVO</w:t>
            </w:r>
          </w:p>
        </w:tc>
      </w:tr>
      <w:tr w:rsidR="00665428" w:rsidRPr="00A263BD" w:rsidTr="00665428">
        <w:trPr>
          <w:trHeight w:val="439"/>
        </w:trPr>
        <w:tc>
          <w:tcPr>
            <w:tcW w:w="9639" w:type="dxa"/>
            <w:gridSpan w:val="4"/>
            <w:vAlign w:val="center"/>
          </w:tcPr>
          <w:p w:rsidR="00665428" w:rsidRPr="00A263BD" w:rsidRDefault="00665428" w:rsidP="00A263BD">
            <w:pPr>
              <w:spacing w:line="360" w:lineRule="auto"/>
              <w:jc w:val="both"/>
              <w:rPr>
                <w:b/>
                <w:bCs/>
                <w:sz w:val="22"/>
                <w:szCs w:val="22"/>
              </w:rPr>
            </w:pPr>
            <w:r w:rsidRPr="00A263BD">
              <w:rPr>
                <w:b/>
                <w:bCs/>
                <w:sz w:val="22"/>
                <w:szCs w:val="22"/>
              </w:rPr>
              <w:t>Soci e Direttori tecnici (</w:t>
            </w:r>
            <w:r w:rsidRPr="00A263BD">
              <w:rPr>
                <w:b/>
                <w:bCs/>
                <w:i/>
                <w:sz w:val="22"/>
                <w:szCs w:val="22"/>
              </w:rPr>
              <w:t>se previsti</w:t>
            </w:r>
            <w:r w:rsidRPr="00A263BD">
              <w:rPr>
                <w:b/>
                <w:bCs/>
                <w:sz w:val="22"/>
                <w:szCs w:val="22"/>
              </w:rPr>
              <w:t>)</w:t>
            </w:r>
          </w:p>
        </w:tc>
      </w:tr>
      <w:tr w:rsidR="00665428" w:rsidRPr="00A263BD" w:rsidTr="00665428">
        <w:trPr>
          <w:trHeight w:val="439"/>
        </w:trPr>
        <w:tc>
          <w:tcPr>
            <w:tcW w:w="2694" w:type="dxa"/>
            <w:vAlign w:val="center"/>
          </w:tcPr>
          <w:p w:rsidR="00665428" w:rsidRPr="00A263BD" w:rsidRDefault="00665428" w:rsidP="00A263BD">
            <w:pPr>
              <w:spacing w:line="360" w:lineRule="auto"/>
              <w:jc w:val="both"/>
              <w:rPr>
                <w:b/>
                <w:bCs/>
                <w:sz w:val="22"/>
                <w:szCs w:val="22"/>
              </w:rPr>
            </w:pPr>
            <w:r w:rsidRPr="00A263BD">
              <w:rPr>
                <w:b/>
                <w:bCs/>
                <w:sz w:val="22"/>
                <w:szCs w:val="22"/>
              </w:rPr>
              <w:t>Nome e Cognome</w:t>
            </w:r>
          </w:p>
        </w:tc>
        <w:tc>
          <w:tcPr>
            <w:tcW w:w="2976" w:type="dxa"/>
            <w:vAlign w:val="center"/>
          </w:tcPr>
          <w:p w:rsidR="00665428" w:rsidRPr="00A263BD" w:rsidRDefault="00665428" w:rsidP="00A263BD">
            <w:pPr>
              <w:spacing w:line="360" w:lineRule="auto"/>
              <w:jc w:val="both"/>
              <w:rPr>
                <w:b/>
                <w:bCs/>
                <w:sz w:val="22"/>
                <w:szCs w:val="22"/>
              </w:rPr>
            </w:pPr>
            <w:r w:rsidRPr="00A263BD">
              <w:rPr>
                <w:b/>
                <w:bCs/>
                <w:sz w:val="22"/>
                <w:szCs w:val="22"/>
              </w:rPr>
              <w:t>Data, luogo di nascita e Resid.za</w:t>
            </w:r>
          </w:p>
        </w:tc>
        <w:tc>
          <w:tcPr>
            <w:tcW w:w="1843" w:type="dxa"/>
            <w:vAlign w:val="center"/>
          </w:tcPr>
          <w:p w:rsidR="00665428" w:rsidRPr="00A263BD" w:rsidRDefault="00665428" w:rsidP="00A263BD">
            <w:pPr>
              <w:spacing w:line="360" w:lineRule="auto"/>
              <w:jc w:val="both"/>
              <w:rPr>
                <w:b/>
                <w:bCs/>
                <w:sz w:val="22"/>
                <w:szCs w:val="22"/>
              </w:rPr>
            </w:pPr>
            <w:r w:rsidRPr="00A263BD">
              <w:rPr>
                <w:b/>
                <w:bCs/>
                <w:sz w:val="22"/>
                <w:szCs w:val="22"/>
              </w:rPr>
              <w:t>Carica rivestita</w:t>
            </w:r>
          </w:p>
        </w:tc>
        <w:tc>
          <w:tcPr>
            <w:tcW w:w="2126" w:type="dxa"/>
            <w:vAlign w:val="center"/>
          </w:tcPr>
          <w:p w:rsidR="00665428" w:rsidRPr="00A263BD" w:rsidRDefault="00665428" w:rsidP="00A263BD">
            <w:pPr>
              <w:spacing w:line="360" w:lineRule="auto"/>
              <w:jc w:val="both"/>
              <w:rPr>
                <w:b/>
                <w:bCs/>
                <w:sz w:val="22"/>
                <w:szCs w:val="22"/>
              </w:rPr>
            </w:pPr>
            <w:r w:rsidRPr="00A263BD">
              <w:rPr>
                <w:b/>
                <w:bCs/>
                <w:sz w:val="22"/>
                <w:szCs w:val="22"/>
              </w:rPr>
              <w:t>Codice Fiscale</w:t>
            </w: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bl>
    <w:p w:rsidR="00665428" w:rsidRPr="00A263BD" w:rsidRDefault="00665428" w:rsidP="00A263BD">
      <w:pPr>
        <w:spacing w:line="360" w:lineRule="auto"/>
        <w:jc w:val="both"/>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976"/>
        <w:gridCol w:w="1843"/>
        <w:gridCol w:w="2126"/>
      </w:tblGrid>
      <w:tr w:rsidR="00665428" w:rsidRPr="00A263BD" w:rsidTr="00665428">
        <w:trPr>
          <w:trHeight w:val="439"/>
        </w:trPr>
        <w:tc>
          <w:tcPr>
            <w:tcW w:w="9639" w:type="dxa"/>
            <w:gridSpan w:val="4"/>
            <w:vAlign w:val="center"/>
          </w:tcPr>
          <w:p w:rsidR="00665428" w:rsidRPr="00A263BD" w:rsidRDefault="00665428" w:rsidP="00A263BD">
            <w:pPr>
              <w:spacing w:line="360" w:lineRule="auto"/>
              <w:jc w:val="both"/>
              <w:rPr>
                <w:b/>
                <w:bCs/>
                <w:sz w:val="22"/>
                <w:szCs w:val="22"/>
              </w:rPr>
            </w:pPr>
            <w:r w:rsidRPr="00A263BD">
              <w:rPr>
                <w:b/>
                <w:bCs/>
                <w:sz w:val="22"/>
                <w:szCs w:val="22"/>
              </w:rPr>
              <w:t>IN CASO DI SOCIETÀ IN ACCOMANDITA SEMPLICE</w:t>
            </w:r>
          </w:p>
        </w:tc>
      </w:tr>
      <w:tr w:rsidR="00665428" w:rsidRPr="00A263BD" w:rsidTr="00665428">
        <w:trPr>
          <w:trHeight w:val="439"/>
        </w:trPr>
        <w:tc>
          <w:tcPr>
            <w:tcW w:w="9639" w:type="dxa"/>
            <w:gridSpan w:val="4"/>
            <w:vAlign w:val="center"/>
          </w:tcPr>
          <w:p w:rsidR="00665428" w:rsidRPr="00A263BD" w:rsidRDefault="00665428" w:rsidP="00A263BD">
            <w:pPr>
              <w:spacing w:line="360" w:lineRule="auto"/>
              <w:jc w:val="both"/>
              <w:rPr>
                <w:b/>
                <w:bCs/>
                <w:sz w:val="22"/>
                <w:szCs w:val="22"/>
              </w:rPr>
            </w:pPr>
            <w:r w:rsidRPr="00A263BD">
              <w:rPr>
                <w:b/>
                <w:bCs/>
                <w:sz w:val="22"/>
                <w:szCs w:val="22"/>
              </w:rPr>
              <w:t>Soci accomandatari e Direttori tecnici (</w:t>
            </w:r>
            <w:r w:rsidRPr="00A263BD">
              <w:rPr>
                <w:b/>
                <w:bCs/>
                <w:i/>
                <w:sz w:val="22"/>
                <w:szCs w:val="22"/>
              </w:rPr>
              <w:t>se previsti</w:t>
            </w:r>
            <w:r w:rsidRPr="00A263BD">
              <w:rPr>
                <w:b/>
                <w:bCs/>
                <w:sz w:val="22"/>
                <w:szCs w:val="22"/>
              </w:rPr>
              <w:t>)</w:t>
            </w:r>
          </w:p>
        </w:tc>
      </w:tr>
      <w:tr w:rsidR="00665428" w:rsidRPr="00A263BD" w:rsidTr="00665428">
        <w:trPr>
          <w:trHeight w:val="439"/>
        </w:trPr>
        <w:tc>
          <w:tcPr>
            <w:tcW w:w="2694" w:type="dxa"/>
            <w:vAlign w:val="center"/>
          </w:tcPr>
          <w:p w:rsidR="00665428" w:rsidRPr="00A263BD" w:rsidRDefault="00665428" w:rsidP="00A263BD">
            <w:pPr>
              <w:spacing w:line="360" w:lineRule="auto"/>
              <w:jc w:val="both"/>
              <w:rPr>
                <w:b/>
                <w:bCs/>
                <w:sz w:val="22"/>
                <w:szCs w:val="22"/>
              </w:rPr>
            </w:pPr>
            <w:r w:rsidRPr="00A263BD">
              <w:rPr>
                <w:b/>
                <w:bCs/>
                <w:sz w:val="22"/>
                <w:szCs w:val="22"/>
              </w:rPr>
              <w:t>Nome e Cognome</w:t>
            </w:r>
          </w:p>
        </w:tc>
        <w:tc>
          <w:tcPr>
            <w:tcW w:w="2976" w:type="dxa"/>
            <w:vAlign w:val="center"/>
          </w:tcPr>
          <w:p w:rsidR="00665428" w:rsidRPr="00A263BD" w:rsidRDefault="00665428" w:rsidP="00A263BD">
            <w:pPr>
              <w:spacing w:line="360" w:lineRule="auto"/>
              <w:jc w:val="both"/>
              <w:rPr>
                <w:b/>
                <w:bCs/>
                <w:sz w:val="22"/>
                <w:szCs w:val="22"/>
              </w:rPr>
            </w:pPr>
            <w:r w:rsidRPr="00A263BD">
              <w:rPr>
                <w:b/>
                <w:bCs/>
                <w:sz w:val="22"/>
                <w:szCs w:val="22"/>
              </w:rPr>
              <w:t>Data, luogo di nascita e Resid.za</w:t>
            </w:r>
          </w:p>
        </w:tc>
        <w:tc>
          <w:tcPr>
            <w:tcW w:w="1843" w:type="dxa"/>
            <w:vAlign w:val="center"/>
          </w:tcPr>
          <w:p w:rsidR="00665428" w:rsidRPr="00A263BD" w:rsidRDefault="00665428" w:rsidP="00A263BD">
            <w:pPr>
              <w:spacing w:line="360" w:lineRule="auto"/>
              <w:jc w:val="both"/>
              <w:rPr>
                <w:b/>
                <w:bCs/>
                <w:sz w:val="22"/>
                <w:szCs w:val="22"/>
              </w:rPr>
            </w:pPr>
            <w:r w:rsidRPr="00A263BD">
              <w:rPr>
                <w:b/>
                <w:bCs/>
                <w:sz w:val="22"/>
                <w:szCs w:val="22"/>
              </w:rPr>
              <w:t>Carica rivestita</w:t>
            </w:r>
          </w:p>
        </w:tc>
        <w:tc>
          <w:tcPr>
            <w:tcW w:w="2126" w:type="dxa"/>
            <w:vAlign w:val="center"/>
          </w:tcPr>
          <w:p w:rsidR="00665428" w:rsidRPr="00A263BD" w:rsidRDefault="00665428" w:rsidP="00A263BD">
            <w:pPr>
              <w:spacing w:line="360" w:lineRule="auto"/>
              <w:jc w:val="both"/>
              <w:rPr>
                <w:b/>
                <w:bCs/>
                <w:sz w:val="22"/>
                <w:szCs w:val="22"/>
              </w:rPr>
            </w:pPr>
            <w:r w:rsidRPr="00A263BD">
              <w:rPr>
                <w:b/>
                <w:bCs/>
                <w:sz w:val="22"/>
                <w:szCs w:val="22"/>
              </w:rPr>
              <w:t>Codice Fiscale</w:t>
            </w: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bl>
    <w:p w:rsidR="00665428" w:rsidRPr="00A263BD" w:rsidRDefault="00665428" w:rsidP="00A263BD">
      <w:pPr>
        <w:spacing w:line="360" w:lineRule="auto"/>
        <w:jc w:val="both"/>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976"/>
        <w:gridCol w:w="1843"/>
        <w:gridCol w:w="2126"/>
      </w:tblGrid>
      <w:tr w:rsidR="00665428" w:rsidRPr="00A263BD" w:rsidTr="00665428">
        <w:trPr>
          <w:trHeight w:val="439"/>
        </w:trPr>
        <w:tc>
          <w:tcPr>
            <w:tcW w:w="9639" w:type="dxa"/>
            <w:gridSpan w:val="4"/>
            <w:vAlign w:val="center"/>
          </w:tcPr>
          <w:p w:rsidR="00665428" w:rsidRPr="00A263BD" w:rsidRDefault="00665428" w:rsidP="00A263BD">
            <w:pPr>
              <w:spacing w:line="360" w:lineRule="auto"/>
              <w:jc w:val="both"/>
              <w:rPr>
                <w:b/>
                <w:bCs/>
                <w:sz w:val="22"/>
                <w:szCs w:val="22"/>
              </w:rPr>
            </w:pPr>
            <w:r w:rsidRPr="00A263BD">
              <w:rPr>
                <w:b/>
                <w:bCs/>
                <w:sz w:val="22"/>
                <w:szCs w:val="22"/>
              </w:rPr>
              <w:t>IN CASO DI ALTRO TIPO DI SOCIETÀ O CONSORZIO</w:t>
            </w:r>
          </w:p>
        </w:tc>
      </w:tr>
      <w:tr w:rsidR="00665428" w:rsidRPr="00A263BD" w:rsidTr="00665428">
        <w:trPr>
          <w:trHeight w:val="439"/>
        </w:trPr>
        <w:tc>
          <w:tcPr>
            <w:tcW w:w="9639" w:type="dxa"/>
            <w:gridSpan w:val="4"/>
            <w:vAlign w:val="center"/>
          </w:tcPr>
          <w:p w:rsidR="00665428" w:rsidRPr="00A263BD" w:rsidRDefault="00665428" w:rsidP="00A263BD">
            <w:pPr>
              <w:spacing w:line="360" w:lineRule="auto"/>
              <w:jc w:val="both"/>
              <w:rPr>
                <w:b/>
                <w:bCs/>
                <w:sz w:val="22"/>
                <w:szCs w:val="22"/>
              </w:rPr>
            </w:pPr>
            <w:r w:rsidRPr="00A263BD">
              <w:rPr>
                <w:b/>
                <w:bCs/>
                <w:sz w:val="22"/>
                <w:szCs w:val="22"/>
              </w:rPr>
              <w:t xml:space="preserve">Amministratore unico o membri c.d.a cui sia stata conferita la legale rappresentanza  </w:t>
            </w:r>
          </w:p>
        </w:tc>
      </w:tr>
      <w:tr w:rsidR="00665428" w:rsidRPr="00A263BD" w:rsidTr="00665428">
        <w:trPr>
          <w:trHeight w:val="439"/>
        </w:trPr>
        <w:tc>
          <w:tcPr>
            <w:tcW w:w="2694" w:type="dxa"/>
            <w:vAlign w:val="center"/>
          </w:tcPr>
          <w:p w:rsidR="00665428" w:rsidRPr="00A263BD" w:rsidRDefault="00665428" w:rsidP="00A263BD">
            <w:pPr>
              <w:spacing w:line="360" w:lineRule="auto"/>
              <w:jc w:val="both"/>
              <w:rPr>
                <w:b/>
                <w:bCs/>
                <w:sz w:val="22"/>
                <w:szCs w:val="22"/>
              </w:rPr>
            </w:pPr>
            <w:r w:rsidRPr="00A263BD">
              <w:rPr>
                <w:b/>
                <w:bCs/>
                <w:sz w:val="22"/>
                <w:szCs w:val="22"/>
              </w:rPr>
              <w:t>Nome e Cognome</w:t>
            </w:r>
          </w:p>
        </w:tc>
        <w:tc>
          <w:tcPr>
            <w:tcW w:w="2976" w:type="dxa"/>
            <w:vAlign w:val="center"/>
          </w:tcPr>
          <w:p w:rsidR="00665428" w:rsidRPr="00A263BD" w:rsidRDefault="00665428" w:rsidP="00A263BD">
            <w:pPr>
              <w:spacing w:line="360" w:lineRule="auto"/>
              <w:jc w:val="both"/>
              <w:rPr>
                <w:b/>
                <w:bCs/>
                <w:sz w:val="22"/>
                <w:szCs w:val="22"/>
              </w:rPr>
            </w:pPr>
            <w:r w:rsidRPr="00A263BD">
              <w:rPr>
                <w:b/>
                <w:bCs/>
                <w:sz w:val="22"/>
                <w:szCs w:val="22"/>
              </w:rPr>
              <w:t>Data, luogo di nascita e Resid.za</w:t>
            </w:r>
          </w:p>
        </w:tc>
        <w:tc>
          <w:tcPr>
            <w:tcW w:w="1843" w:type="dxa"/>
            <w:vAlign w:val="center"/>
          </w:tcPr>
          <w:p w:rsidR="00665428" w:rsidRPr="00A263BD" w:rsidRDefault="00665428" w:rsidP="00A263BD">
            <w:pPr>
              <w:spacing w:line="360" w:lineRule="auto"/>
              <w:jc w:val="both"/>
              <w:rPr>
                <w:b/>
                <w:bCs/>
                <w:sz w:val="22"/>
                <w:szCs w:val="22"/>
              </w:rPr>
            </w:pPr>
            <w:r w:rsidRPr="00A263BD">
              <w:rPr>
                <w:b/>
                <w:bCs/>
                <w:sz w:val="22"/>
                <w:szCs w:val="22"/>
              </w:rPr>
              <w:t>Carica rivestita</w:t>
            </w:r>
          </w:p>
        </w:tc>
        <w:tc>
          <w:tcPr>
            <w:tcW w:w="2126" w:type="dxa"/>
            <w:vAlign w:val="center"/>
          </w:tcPr>
          <w:p w:rsidR="00665428" w:rsidRPr="00A263BD" w:rsidRDefault="00665428" w:rsidP="00A263BD">
            <w:pPr>
              <w:spacing w:line="360" w:lineRule="auto"/>
              <w:jc w:val="both"/>
              <w:rPr>
                <w:b/>
                <w:bCs/>
                <w:sz w:val="22"/>
                <w:szCs w:val="22"/>
              </w:rPr>
            </w:pPr>
            <w:r w:rsidRPr="00A263BD">
              <w:rPr>
                <w:b/>
                <w:bCs/>
                <w:sz w:val="22"/>
                <w:szCs w:val="22"/>
              </w:rPr>
              <w:t>Codice Fiscale</w:t>
            </w: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r w:rsidR="00665428" w:rsidRPr="00A263BD" w:rsidTr="00665428">
        <w:tc>
          <w:tcPr>
            <w:tcW w:w="2694" w:type="dxa"/>
            <w:tcBorders>
              <w:bottom w:val="single" w:sz="4" w:space="0" w:color="auto"/>
            </w:tcBorders>
            <w:vAlign w:val="center"/>
          </w:tcPr>
          <w:p w:rsidR="00665428" w:rsidRPr="00A263BD" w:rsidRDefault="00665428" w:rsidP="00A263BD">
            <w:pPr>
              <w:spacing w:line="360" w:lineRule="auto"/>
              <w:jc w:val="both"/>
              <w:rPr>
                <w:b/>
                <w:bCs/>
                <w:sz w:val="22"/>
                <w:szCs w:val="22"/>
              </w:rPr>
            </w:pPr>
          </w:p>
        </w:tc>
        <w:tc>
          <w:tcPr>
            <w:tcW w:w="2976" w:type="dxa"/>
            <w:tcBorders>
              <w:bottom w:val="single" w:sz="4" w:space="0" w:color="auto"/>
            </w:tcBorders>
            <w:vAlign w:val="center"/>
          </w:tcPr>
          <w:p w:rsidR="00665428" w:rsidRPr="00A263BD" w:rsidRDefault="00665428" w:rsidP="00A263BD">
            <w:pPr>
              <w:spacing w:line="360" w:lineRule="auto"/>
              <w:jc w:val="both"/>
              <w:rPr>
                <w:b/>
                <w:bCs/>
                <w:sz w:val="22"/>
                <w:szCs w:val="22"/>
              </w:rPr>
            </w:pPr>
          </w:p>
        </w:tc>
        <w:tc>
          <w:tcPr>
            <w:tcW w:w="1843" w:type="dxa"/>
            <w:tcBorders>
              <w:bottom w:val="single" w:sz="4" w:space="0" w:color="auto"/>
            </w:tcBorders>
            <w:vAlign w:val="center"/>
          </w:tcPr>
          <w:p w:rsidR="00665428" w:rsidRPr="00A263BD" w:rsidRDefault="00665428" w:rsidP="00A263BD">
            <w:pPr>
              <w:spacing w:line="360" w:lineRule="auto"/>
              <w:jc w:val="both"/>
              <w:rPr>
                <w:b/>
                <w:bCs/>
                <w:sz w:val="22"/>
                <w:szCs w:val="22"/>
              </w:rPr>
            </w:pPr>
          </w:p>
        </w:tc>
        <w:tc>
          <w:tcPr>
            <w:tcW w:w="2126" w:type="dxa"/>
            <w:tcBorders>
              <w:bottom w:val="single" w:sz="4" w:space="0" w:color="auto"/>
            </w:tcBorders>
            <w:vAlign w:val="center"/>
          </w:tcPr>
          <w:p w:rsidR="00665428" w:rsidRPr="00A263BD" w:rsidRDefault="00665428" w:rsidP="00A263BD">
            <w:pPr>
              <w:spacing w:line="360" w:lineRule="auto"/>
              <w:jc w:val="both"/>
              <w:rPr>
                <w:b/>
                <w:bCs/>
                <w:sz w:val="22"/>
                <w:szCs w:val="22"/>
              </w:rPr>
            </w:pPr>
          </w:p>
        </w:tc>
      </w:tr>
      <w:tr w:rsidR="00665428" w:rsidRPr="00A263BD" w:rsidTr="00665428">
        <w:tc>
          <w:tcPr>
            <w:tcW w:w="2694" w:type="dxa"/>
            <w:tcBorders>
              <w:left w:val="nil"/>
            </w:tcBorders>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tcBorders>
              <w:right w:val="nil"/>
            </w:tcBorders>
            <w:vAlign w:val="center"/>
          </w:tcPr>
          <w:p w:rsidR="00665428" w:rsidRPr="00A263BD" w:rsidRDefault="00665428" w:rsidP="00A263BD">
            <w:pPr>
              <w:spacing w:line="360" w:lineRule="auto"/>
              <w:jc w:val="both"/>
              <w:rPr>
                <w:b/>
                <w:bCs/>
                <w:sz w:val="22"/>
                <w:szCs w:val="22"/>
              </w:rPr>
            </w:pPr>
          </w:p>
        </w:tc>
      </w:tr>
      <w:tr w:rsidR="00665428" w:rsidRPr="00A263BD" w:rsidTr="00665428">
        <w:trPr>
          <w:trHeight w:val="439"/>
        </w:trPr>
        <w:tc>
          <w:tcPr>
            <w:tcW w:w="9639" w:type="dxa"/>
            <w:gridSpan w:val="4"/>
            <w:vAlign w:val="center"/>
          </w:tcPr>
          <w:p w:rsidR="00665428" w:rsidRPr="00A263BD" w:rsidRDefault="00665428" w:rsidP="00A263BD">
            <w:pPr>
              <w:spacing w:line="360" w:lineRule="auto"/>
              <w:jc w:val="both"/>
              <w:rPr>
                <w:b/>
                <w:bCs/>
                <w:sz w:val="22"/>
                <w:szCs w:val="22"/>
              </w:rPr>
            </w:pPr>
            <w:r w:rsidRPr="00A263BD">
              <w:rPr>
                <w:b/>
                <w:bCs/>
                <w:sz w:val="22"/>
                <w:szCs w:val="22"/>
              </w:rPr>
              <w:t>Membri consiglio di direzione o di vigilanza (</w:t>
            </w:r>
            <w:r w:rsidRPr="00A263BD">
              <w:rPr>
                <w:b/>
                <w:bCs/>
                <w:i/>
                <w:sz w:val="22"/>
                <w:szCs w:val="22"/>
              </w:rPr>
              <w:t>se previsti</w:t>
            </w:r>
            <w:r w:rsidRPr="00A263BD">
              <w:rPr>
                <w:b/>
                <w:bCs/>
                <w:sz w:val="22"/>
                <w:szCs w:val="22"/>
              </w:rPr>
              <w:t xml:space="preserve">) </w:t>
            </w:r>
          </w:p>
          <w:p w:rsidR="00665428" w:rsidRPr="00A263BD" w:rsidRDefault="00665428" w:rsidP="00A263BD">
            <w:pPr>
              <w:spacing w:line="360" w:lineRule="auto"/>
              <w:jc w:val="both"/>
              <w:rPr>
                <w:b/>
                <w:bCs/>
                <w:i/>
                <w:sz w:val="22"/>
                <w:szCs w:val="22"/>
              </w:rPr>
            </w:pPr>
            <w:r w:rsidRPr="00A263BD">
              <w:rPr>
                <w:b/>
                <w:bCs/>
                <w:i/>
                <w:sz w:val="22"/>
                <w:szCs w:val="22"/>
              </w:rPr>
              <w:t>N.B.: in base al Comunicato Pres. ANAC del 26/10/016, sono tali i membri del Consiglio di gestione, del Consiglio di sorveglianza, del Collegio sindacale e del Comitato di controllo sulla gestione</w:t>
            </w:r>
          </w:p>
        </w:tc>
      </w:tr>
      <w:tr w:rsidR="00665428" w:rsidRPr="00A263BD" w:rsidTr="00665428">
        <w:trPr>
          <w:trHeight w:val="439"/>
        </w:trPr>
        <w:tc>
          <w:tcPr>
            <w:tcW w:w="2694" w:type="dxa"/>
            <w:vAlign w:val="center"/>
          </w:tcPr>
          <w:p w:rsidR="00665428" w:rsidRPr="00A263BD" w:rsidRDefault="00665428" w:rsidP="00A263BD">
            <w:pPr>
              <w:spacing w:line="360" w:lineRule="auto"/>
              <w:jc w:val="both"/>
              <w:rPr>
                <w:b/>
                <w:bCs/>
                <w:sz w:val="22"/>
                <w:szCs w:val="22"/>
              </w:rPr>
            </w:pPr>
            <w:r w:rsidRPr="00A263BD">
              <w:rPr>
                <w:b/>
                <w:bCs/>
                <w:sz w:val="22"/>
                <w:szCs w:val="22"/>
              </w:rPr>
              <w:t>Nome e Cognome</w:t>
            </w:r>
          </w:p>
        </w:tc>
        <w:tc>
          <w:tcPr>
            <w:tcW w:w="2976" w:type="dxa"/>
            <w:vAlign w:val="center"/>
          </w:tcPr>
          <w:p w:rsidR="00665428" w:rsidRPr="00A263BD" w:rsidRDefault="00665428" w:rsidP="00A263BD">
            <w:pPr>
              <w:spacing w:line="360" w:lineRule="auto"/>
              <w:jc w:val="both"/>
              <w:rPr>
                <w:b/>
                <w:bCs/>
                <w:sz w:val="22"/>
                <w:szCs w:val="22"/>
              </w:rPr>
            </w:pPr>
            <w:r w:rsidRPr="00A263BD">
              <w:rPr>
                <w:b/>
                <w:bCs/>
                <w:sz w:val="22"/>
                <w:szCs w:val="22"/>
              </w:rPr>
              <w:t>Data, luogo di nascita e Resid.za</w:t>
            </w:r>
          </w:p>
        </w:tc>
        <w:tc>
          <w:tcPr>
            <w:tcW w:w="1843" w:type="dxa"/>
            <w:vAlign w:val="center"/>
          </w:tcPr>
          <w:p w:rsidR="00665428" w:rsidRPr="00A263BD" w:rsidRDefault="00665428" w:rsidP="00A263BD">
            <w:pPr>
              <w:spacing w:line="360" w:lineRule="auto"/>
              <w:jc w:val="both"/>
              <w:rPr>
                <w:b/>
                <w:bCs/>
                <w:sz w:val="22"/>
                <w:szCs w:val="22"/>
              </w:rPr>
            </w:pPr>
            <w:r w:rsidRPr="00A263BD">
              <w:rPr>
                <w:b/>
                <w:bCs/>
                <w:sz w:val="22"/>
                <w:szCs w:val="22"/>
              </w:rPr>
              <w:t>Carica rivestita</w:t>
            </w:r>
          </w:p>
        </w:tc>
        <w:tc>
          <w:tcPr>
            <w:tcW w:w="2126" w:type="dxa"/>
            <w:vAlign w:val="center"/>
          </w:tcPr>
          <w:p w:rsidR="00665428" w:rsidRPr="00A263BD" w:rsidRDefault="00665428" w:rsidP="00A263BD">
            <w:pPr>
              <w:spacing w:line="360" w:lineRule="auto"/>
              <w:jc w:val="both"/>
              <w:rPr>
                <w:b/>
                <w:bCs/>
                <w:sz w:val="22"/>
                <w:szCs w:val="22"/>
              </w:rPr>
            </w:pPr>
            <w:r w:rsidRPr="00A263BD">
              <w:rPr>
                <w:b/>
                <w:bCs/>
                <w:sz w:val="22"/>
                <w:szCs w:val="22"/>
              </w:rPr>
              <w:t>Codice Fiscale</w:t>
            </w: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r w:rsidR="00665428" w:rsidRPr="00A263BD" w:rsidTr="00665428">
        <w:trPr>
          <w:trHeight w:val="572"/>
        </w:trPr>
        <w:tc>
          <w:tcPr>
            <w:tcW w:w="9639" w:type="dxa"/>
            <w:gridSpan w:val="4"/>
            <w:vAlign w:val="center"/>
          </w:tcPr>
          <w:p w:rsidR="00665428" w:rsidRPr="00A263BD" w:rsidRDefault="00665428" w:rsidP="00A263BD">
            <w:pPr>
              <w:spacing w:line="360" w:lineRule="auto"/>
              <w:jc w:val="both"/>
              <w:rPr>
                <w:b/>
                <w:bCs/>
                <w:sz w:val="22"/>
                <w:szCs w:val="22"/>
              </w:rPr>
            </w:pPr>
            <w:r w:rsidRPr="00A263BD">
              <w:rPr>
                <w:b/>
                <w:bCs/>
                <w:sz w:val="22"/>
                <w:szCs w:val="22"/>
              </w:rPr>
              <w:t>Soggetti muniti dei poteri di direzione (</w:t>
            </w:r>
            <w:r w:rsidRPr="00A263BD">
              <w:rPr>
                <w:b/>
                <w:bCs/>
                <w:i/>
                <w:sz w:val="22"/>
                <w:szCs w:val="22"/>
              </w:rPr>
              <w:t>se previsti</w:t>
            </w:r>
            <w:r w:rsidRPr="00A263BD">
              <w:rPr>
                <w:b/>
                <w:bCs/>
                <w:sz w:val="22"/>
                <w:szCs w:val="22"/>
              </w:rPr>
              <w:t>)</w:t>
            </w:r>
          </w:p>
          <w:p w:rsidR="00665428" w:rsidRPr="00A263BD" w:rsidRDefault="00665428" w:rsidP="00A263BD">
            <w:pPr>
              <w:spacing w:line="360" w:lineRule="auto"/>
              <w:jc w:val="both"/>
              <w:rPr>
                <w:b/>
                <w:bCs/>
                <w:i/>
                <w:sz w:val="22"/>
                <w:szCs w:val="22"/>
              </w:rPr>
            </w:pPr>
            <w:r w:rsidRPr="00A263BD">
              <w:rPr>
                <w:b/>
                <w:bCs/>
                <w:i/>
                <w:sz w:val="22"/>
                <w:szCs w:val="22"/>
              </w:rPr>
              <w:t>N.B.: in base al Comunicato Pres. ANAC del 26/10/016, sono tali i Dipendenti o Professionisti ai quali siano stati conferiti significativi poteri di direzione e gestione dell’impresa,  pur non facendo parte degli organi sociali di amministrazione  e controllo</w:t>
            </w:r>
          </w:p>
        </w:tc>
      </w:tr>
      <w:tr w:rsidR="00665428" w:rsidRPr="00A263BD" w:rsidTr="00665428">
        <w:trPr>
          <w:trHeight w:val="439"/>
        </w:trPr>
        <w:tc>
          <w:tcPr>
            <w:tcW w:w="2694" w:type="dxa"/>
            <w:vAlign w:val="center"/>
          </w:tcPr>
          <w:p w:rsidR="00665428" w:rsidRPr="00A263BD" w:rsidRDefault="00665428" w:rsidP="00A263BD">
            <w:pPr>
              <w:spacing w:line="360" w:lineRule="auto"/>
              <w:jc w:val="both"/>
              <w:rPr>
                <w:b/>
                <w:bCs/>
                <w:sz w:val="22"/>
                <w:szCs w:val="22"/>
              </w:rPr>
            </w:pPr>
            <w:r w:rsidRPr="00A263BD">
              <w:rPr>
                <w:b/>
                <w:bCs/>
                <w:sz w:val="22"/>
                <w:szCs w:val="22"/>
              </w:rPr>
              <w:t>Nome e Cognome</w:t>
            </w:r>
          </w:p>
        </w:tc>
        <w:tc>
          <w:tcPr>
            <w:tcW w:w="2976" w:type="dxa"/>
            <w:vAlign w:val="center"/>
          </w:tcPr>
          <w:p w:rsidR="00665428" w:rsidRPr="00A263BD" w:rsidRDefault="00665428" w:rsidP="00A263BD">
            <w:pPr>
              <w:spacing w:line="360" w:lineRule="auto"/>
              <w:jc w:val="both"/>
              <w:rPr>
                <w:b/>
                <w:bCs/>
                <w:sz w:val="22"/>
                <w:szCs w:val="22"/>
              </w:rPr>
            </w:pPr>
            <w:r w:rsidRPr="00A263BD">
              <w:rPr>
                <w:b/>
                <w:bCs/>
                <w:sz w:val="22"/>
                <w:szCs w:val="22"/>
              </w:rPr>
              <w:t>Data, luogo di nascita e Resid.za</w:t>
            </w:r>
          </w:p>
        </w:tc>
        <w:tc>
          <w:tcPr>
            <w:tcW w:w="1843" w:type="dxa"/>
            <w:vAlign w:val="center"/>
          </w:tcPr>
          <w:p w:rsidR="00665428" w:rsidRPr="00A263BD" w:rsidRDefault="00665428" w:rsidP="00A263BD">
            <w:pPr>
              <w:spacing w:line="360" w:lineRule="auto"/>
              <w:jc w:val="both"/>
              <w:rPr>
                <w:b/>
                <w:bCs/>
                <w:sz w:val="22"/>
                <w:szCs w:val="22"/>
              </w:rPr>
            </w:pPr>
            <w:r w:rsidRPr="00A263BD">
              <w:rPr>
                <w:b/>
                <w:bCs/>
                <w:sz w:val="22"/>
                <w:szCs w:val="22"/>
              </w:rPr>
              <w:t>Carica rivestita</w:t>
            </w:r>
          </w:p>
        </w:tc>
        <w:tc>
          <w:tcPr>
            <w:tcW w:w="2126" w:type="dxa"/>
            <w:vAlign w:val="center"/>
          </w:tcPr>
          <w:p w:rsidR="00665428" w:rsidRPr="00A263BD" w:rsidRDefault="00665428" w:rsidP="00A263BD">
            <w:pPr>
              <w:spacing w:line="360" w:lineRule="auto"/>
              <w:jc w:val="both"/>
              <w:rPr>
                <w:b/>
                <w:bCs/>
                <w:sz w:val="22"/>
                <w:szCs w:val="22"/>
              </w:rPr>
            </w:pPr>
            <w:r w:rsidRPr="00A263BD">
              <w:rPr>
                <w:b/>
                <w:bCs/>
                <w:sz w:val="22"/>
                <w:szCs w:val="22"/>
              </w:rPr>
              <w:t>Codice Fiscale</w:t>
            </w: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r w:rsidR="00665428" w:rsidRPr="00A263BD" w:rsidTr="00665428">
        <w:trPr>
          <w:trHeight w:val="572"/>
        </w:trPr>
        <w:tc>
          <w:tcPr>
            <w:tcW w:w="9639" w:type="dxa"/>
            <w:gridSpan w:val="4"/>
            <w:vAlign w:val="center"/>
          </w:tcPr>
          <w:p w:rsidR="00665428" w:rsidRPr="00A263BD" w:rsidRDefault="00665428" w:rsidP="00A263BD">
            <w:pPr>
              <w:spacing w:line="360" w:lineRule="auto"/>
              <w:jc w:val="both"/>
              <w:rPr>
                <w:b/>
                <w:bCs/>
                <w:sz w:val="22"/>
                <w:szCs w:val="22"/>
              </w:rPr>
            </w:pPr>
            <w:r w:rsidRPr="00A263BD">
              <w:rPr>
                <w:b/>
                <w:bCs/>
                <w:sz w:val="22"/>
                <w:szCs w:val="22"/>
              </w:rPr>
              <w:t>Soggetti muniti dei poteri di controllo (</w:t>
            </w:r>
            <w:r w:rsidRPr="00A263BD">
              <w:rPr>
                <w:b/>
                <w:bCs/>
                <w:i/>
                <w:sz w:val="22"/>
                <w:szCs w:val="22"/>
              </w:rPr>
              <w:t>se previsti</w:t>
            </w:r>
            <w:r w:rsidRPr="00A263BD">
              <w:rPr>
                <w:b/>
                <w:bCs/>
                <w:sz w:val="22"/>
                <w:szCs w:val="22"/>
              </w:rPr>
              <w:t>)</w:t>
            </w:r>
          </w:p>
          <w:p w:rsidR="00665428" w:rsidRPr="00A263BD" w:rsidRDefault="00665428" w:rsidP="00A263BD">
            <w:pPr>
              <w:spacing w:line="360" w:lineRule="auto"/>
              <w:jc w:val="both"/>
              <w:rPr>
                <w:b/>
                <w:bCs/>
                <w:i/>
                <w:sz w:val="22"/>
                <w:szCs w:val="22"/>
              </w:rPr>
            </w:pPr>
            <w:r w:rsidRPr="00A263BD">
              <w:rPr>
                <w:b/>
                <w:bCs/>
                <w:i/>
                <w:sz w:val="22"/>
                <w:szCs w:val="22"/>
              </w:rPr>
              <w:t>N.B.: in base al Comunicato Pres. ANAC del 26/10/016, sono tali il Revisore contabile e i Membri dell’Organismo di vigilanza</w:t>
            </w:r>
          </w:p>
        </w:tc>
      </w:tr>
      <w:tr w:rsidR="00665428" w:rsidRPr="00A263BD" w:rsidTr="00665428">
        <w:trPr>
          <w:trHeight w:val="439"/>
        </w:trPr>
        <w:tc>
          <w:tcPr>
            <w:tcW w:w="2694" w:type="dxa"/>
            <w:vAlign w:val="center"/>
          </w:tcPr>
          <w:p w:rsidR="00665428" w:rsidRPr="00A263BD" w:rsidRDefault="00665428" w:rsidP="00A263BD">
            <w:pPr>
              <w:spacing w:line="360" w:lineRule="auto"/>
              <w:jc w:val="both"/>
              <w:rPr>
                <w:b/>
                <w:bCs/>
                <w:sz w:val="22"/>
                <w:szCs w:val="22"/>
              </w:rPr>
            </w:pPr>
            <w:r w:rsidRPr="00A263BD">
              <w:rPr>
                <w:b/>
                <w:bCs/>
                <w:sz w:val="22"/>
                <w:szCs w:val="22"/>
              </w:rPr>
              <w:t>Nome e Cognome</w:t>
            </w:r>
          </w:p>
        </w:tc>
        <w:tc>
          <w:tcPr>
            <w:tcW w:w="2976" w:type="dxa"/>
            <w:vAlign w:val="center"/>
          </w:tcPr>
          <w:p w:rsidR="00665428" w:rsidRPr="00A263BD" w:rsidRDefault="00665428" w:rsidP="00A263BD">
            <w:pPr>
              <w:spacing w:line="360" w:lineRule="auto"/>
              <w:jc w:val="both"/>
              <w:rPr>
                <w:b/>
                <w:bCs/>
                <w:sz w:val="22"/>
                <w:szCs w:val="22"/>
              </w:rPr>
            </w:pPr>
            <w:r w:rsidRPr="00A263BD">
              <w:rPr>
                <w:b/>
                <w:bCs/>
                <w:sz w:val="22"/>
                <w:szCs w:val="22"/>
              </w:rPr>
              <w:t>Data, luogo di nascita e Resid.za</w:t>
            </w:r>
          </w:p>
        </w:tc>
        <w:tc>
          <w:tcPr>
            <w:tcW w:w="1843" w:type="dxa"/>
            <w:vAlign w:val="center"/>
          </w:tcPr>
          <w:p w:rsidR="00665428" w:rsidRPr="00A263BD" w:rsidRDefault="00665428" w:rsidP="00A263BD">
            <w:pPr>
              <w:spacing w:line="360" w:lineRule="auto"/>
              <w:jc w:val="both"/>
              <w:rPr>
                <w:b/>
                <w:bCs/>
                <w:sz w:val="22"/>
                <w:szCs w:val="22"/>
              </w:rPr>
            </w:pPr>
            <w:r w:rsidRPr="00A263BD">
              <w:rPr>
                <w:b/>
                <w:bCs/>
                <w:sz w:val="22"/>
                <w:szCs w:val="22"/>
              </w:rPr>
              <w:t>Carica rivestita</w:t>
            </w:r>
          </w:p>
        </w:tc>
        <w:tc>
          <w:tcPr>
            <w:tcW w:w="2126" w:type="dxa"/>
            <w:vAlign w:val="center"/>
          </w:tcPr>
          <w:p w:rsidR="00665428" w:rsidRPr="00A263BD" w:rsidRDefault="00665428" w:rsidP="00A263BD">
            <w:pPr>
              <w:spacing w:line="360" w:lineRule="auto"/>
              <w:jc w:val="both"/>
              <w:rPr>
                <w:b/>
                <w:bCs/>
                <w:sz w:val="22"/>
                <w:szCs w:val="22"/>
              </w:rPr>
            </w:pPr>
            <w:r w:rsidRPr="00A263BD">
              <w:rPr>
                <w:b/>
                <w:bCs/>
                <w:sz w:val="22"/>
                <w:szCs w:val="22"/>
              </w:rPr>
              <w:t>Codice Fiscale</w:t>
            </w: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r w:rsidR="00665428" w:rsidRPr="00A263BD" w:rsidTr="00665428">
        <w:trPr>
          <w:trHeight w:val="572"/>
        </w:trPr>
        <w:tc>
          <w:tcPr>
            <w:tcW w:w="9639" w:type="dxa"/>
            <w:gridSpan w:val="4"/>
            <w:vAlign w:val="center"/>
          </w:tcPr>
          <w:p w:rsidR="00665428" w:rsidRPr="00A263BD" w:rsidRDefault="00665428" w:rsidP="00A263BD">
            <w:pPr>
              <w:spacing w:line="360" w:lineRule="auto"/>
              <w:jc w:val="both"/>
              <w:rPr>
                <w:b/>
                <w:bCs/>
                <w:sz w:val="22"/>
                <w:szCs w:val="22"/>
              </w:rPr>
            </w:pPr>
            <w:r w:rsidRPr="00A263BD">
              <w:rPr>
                <w:b/>
                <w:bCs/>
                <w:sz w:val="22"/>
                <w:szCs w:val="22"/>
              </w:rPr>
              <w:t xml:space="preserve">Soggetti muniti dei poteri di rappresentanza (procuratori </w:t>
            </w:r>
            <w:r w:rsidRPr="00A263BD">
              <w:rPr>
                <w:b/>
                <w:bCs/>
                <w:i/>
                <w:sz w:val="22"/>
                <w:szCs w:val="22"/>
              </w:rPr>
              <w:t>se previsti</w:t>
            </w:r>
            <w:r w:rsidRPr="00A263BD">
              <w:rPr>
                <w:b/>
                <w:bCs/>
                <w:sz w:val="22"/>
                <w:szCs w:val="22"/>
              </w:rPr>
              <w:t>)</w:t>
            </w:r>
          </w:p>
          <w:p w:rsidR="00665428" w:rsidRPr="00A263BD" w:rsidRDefault="00665428" w:rsidP="00A263BD">
            <w:pPr>
              <w:spacing w:line="360" w:lineRule="auto"/>
              <w:jc w:val="both"/>
              <w:rPr>
                <w:b/>
                <w:bCs/>
                <w:i/>
                <w:sz w:val="22"/>
                <w:szCs w:val="22"/>
              </w:rPr>
            </w:pPr>
            <w:r w:rsidRPr="00A263BD">
              <w:rPr>
                <w:b/>
                <w:bCs/>
                <w:i/>
                <w:sz w:val="22"/>
                <w:szCs w:val="22"/>
              </w:rPr>
              <w:t>N.B.: in base al Comunicato Pres. ANAC del 26/10/016, sono tali gli Institori ed i Procuratori speciali ad negotia</w:t>
            </w:r>
          </w:p>
        </w:tc>
      </w:tr>
      <w:tr w:rsidR="00665428" w:rsidRPr="00A263BD" w:rsidTr="00665428">
        <w:trPr>
          <w:trHeight w:val="439"/>
        </w:trPr>
        <w:tc>
          <w:tcPr>
            <w:tcW w:w="2694" w:type="dxa"/>
            <w:vAlign w:val="center"/>
          </w:tcPr>
          <w:p w:rsidR="00665428" w:rsidRPr="00A263BD" w:rsidRDefault="00665428" w:rsidP="00A263BD">
            <w:pPr>
              <w:spacing w:line="360" w:lineRule="auto"/>
              <w:jc w:val="both"/>
              <w:rPr>
                <w:b/>
                <w:bCs/>
                <w:sz w:val="22"/>
                <w:szCs w:val="22"/>
              </w:rPr>
            </w:pPr>
            <w:r w:rsidRPr="00A263BD">
              <w:rPr>
                <w:b/>
                <w:bCs/>
                <w:sz w:val="22"/>
                <w:szCs w:val="22"/>
              </w:rPr>
              <w:t>Nome e Cognome</w:t>
            </w:r>
          </w:p>
        </w:tc>
        <w:tc>
          <w:tcPr>
            <w:tcW w:w="2976" w:type="dxa"/>
            <w:vAlign w:val="center"/>
          </w:tcPr>
          <w:p w:rsidR="00665428" w:rsidRPr="00A263BD" w:rsidRDefault="00665428" w:rsidP="00A263BD">
            <w:pPr>
              <w:spacing w:line="360" w:lineRule="auto"/>
              <w:jc w:val="both"/>
              <w:rPr>
                <w:b/>
                <w:bCs/>
                <w:sz w:val="22"/>
                <w:szCs w:val="22"/>
              </w:rPr>
            </w:pPr>
            <w:r w:rsidRPr="00A263BD">
              <w:rPr>
                <w:b/>
                <w:bCs/>
                <w:sz w:val="22"/>
                <w:szCs w:val="22"/>
              </w:rPr>
              <w:t>Data, luogo di nascita e Resid.za</w:t>
            </w:r>
          </w:p>
        </w:tc>
        <w:tc>
          <w:tcPr>
            <w:tcW w:w="1843" w:type="dxa"/>
            <w:vAlign w:val="center"/>
          </w:tcPr>
          <w:p w:rsidR="00665428" w:rsidRPr="00A263BD" w:rsidRDefault="00665428" w:rsidP="00A263BD">
            <w:pPr>
              <w:spacing w:line="360" w:lineRule="auto"/>
              <w:jc w:val="both"/>
              <w:rPr>
                <w:b/>
                <w:bCs/>
                <w:sz w:val="22"/>
                <w:szCs w:val="22"/>
              </w:rPr>
            </w:pPr>
            <w:r w:rsidRPr="00A263BD">
              <w:rPr>
                <w:b/>
                <w:bCs/>
                <w:sz w:val="22"/>
                <w:szCs w:val="22"/>
              </w:rPr>
              <w:t>Carica rivestita</w:t>
            </w:r>
          </w:p>
        </w:tc>
        <w:tc>
          <w:tcPr>
            <w:tcW w:w="2126" w:type="dxa"/>
            <w:vAlign w:val="center"/>
          </w:tcPr>
          <w:p w:rsidR="00665428" w:rsidRPr="00A263BD" w:rsidRDefault="00665428" w:rsidP="00A263BD">
            <w:pPr>
              <w:spacing w:line="360" w:lineRule="auto"/>
              <w:jc w:val="both"/>
              <w:rPr>
                <w:b/>
                <w:bCs/>
                <w:sz w:val="22"/>
                <w:szCs w:val="22"/>
              </w:rPr>
            </w:pPr>
            <w:r w:rsidRPr="00A263BD">
              <w:rPr>
                <w:b/>
                <w:bCs/>
                <w:sz w:val="22"/>
                <w:szCs w:val="22"/>
              </w:rPr>
              <w:t>Codice Fiscale</w:t>
            </w: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r w:rsidR="00665428" w:rsidRPr="00A263BD" w:rsidTr="00665428">
        <w:trPr>
          <w:trHeight w:val="572"/>
        </w:trPr>
        <w:tc>
          <w:tcPr>
            <w:tcW w:w="9639" w:type="dxa"/>
            <w:gridSpan w:val="4"/>
            <w:vAlign w:val="center"/>
          </w:tcPr>
          <w:p w:rsidR="00665428" w:rsidRPr="00A263BD" w:rsidRDefault="00665428" w:rsidP="00A263BD">
            <w:pPr>
              <w:spacing w:line="360" w:lineRule="auto"/>
              <w:jc w:val="both"/>
              <w:rPr>
                <w:b/>
                <w:bCs/>
                <w:sz w:val="22"/>
                <w:szCs w:val="22"/>
              </w:rPr>
            </w:pPr>
            <w:r w:rsidRPr="00A263BD">
              <w:rPr>
                <w:b/>
                <w:bCs/>
                <w:sz w:val="22"/>
                <w:szCs w:val="22"/>
              </w:rPr>
              <w:t>Direttori tecnici (</w:t>
            </w:r>
            <w:r w:rsidRPr="00A263BD">
              <w:rPr>
                <w:b/>
                <w:bCs/>
                <w:i/>
                <w:sz w:val="22"/>
                <w:szCs w:val="22"/>
              </w:rPr>
              <w:t>se previsti</w:t>
            </w:r>
            <w:r w:rsidRPr="00A263BD">
              <w:rPr>
                <w:b/>
                <w:bCs/>
                <w:sz w:val="22"/>
                <w:szCs w:val="22"/>
              </w:rPr>
              <w:t>)</w:t>
            </w:r>
          </w:p>
        </w:tc>
      </w:tr>
      <w:tr w:rsidR="00665428" w:rsidRPr="00A263BD" w:rsidTr="00665428">
        <w:trPr>
          <w:trHeight w:val="439"/>
        </w:trPr>
        <w:tc>
          <w:tcPr>
            <w:tcW w:w="2694" w:type="dxa"/>
            <w:vAlign w:val="center"/>
          </w:tcPr>
          <w:p w:rsidR="00665428" w:rsidRPr="00A263BD" w:rsidRDefault="00665428" w:rsidP="00A263BD">
            <w:pPr>
              <w:spacing w:line="360" w:lineRule="auto"/>
              <w:jc w:val="both"/>
              <w:rPr>
                <w:b/>
                <w:bCs/>
                <w:sz w:val="22"/>
                <w:szCs w:val="22"/>
              </w:rPr>
            </w:pPr>
            <w:r w:rsidRPr="00A263BD">
              <w:rPr>
                <w:b/>
                <w:bCs/>
                <w:sz w:val="22"/>
                <w:szCs w:val="22"/>
              </w:rPr>
              <w:t>Nome e Cognome</w:t>
            </w:r>
          </w:p>
        </w:tc>
        <w:tc>
          <w:tcPr>
            <w:tcW w:w="2976" w:type="dxa"/>
            <w:vAlign w:val="center"/>
          </w:tcPr>
          <w:p w:rsidR="00665428" w:rsidRPr="00A263BD" w:rsidRDefault="00665428" w:rsidP="00A263BD">
            <w:pPr>
              <w:spacing w:line="360" w:lineRule="auto"/>
              <w:jc w:val="both"/>
              <w:rPr>
                <w:b/>
                <w:bCs/>
                <w:sz w:val="22"/>
                <w:szCs w:val="22"/>
              </w:rPr>
            </w:pPr>
            <w:r w:rsidRPr="00A263BD">
              <w:rPr>
                <w:b/>
                <w:bCs/>
                <w:sz w:val="22"/>
                <w:szCs w:val="22"/>
              </w:rPr>
              <w:t>Data, luogo di nascita e Resid.za</w:t>
            </w:r>
          </w:p>
        </w:tc>
        <w:tc>
          <w:tcPr>
            <w:tcW w:w="1843" w:type="dxa"/>
            <w:vAlign w:val="center"/>
          </w:tcPr>
          <w:p w:rsidR="00665428" w:rsidRPr="00A263BD" w:rsidRDefault="00665428" w:rsidP="00A263BD">
            <w:pPr>
              <w:spacing w:line="360" w:lineRule="auto"/>
              <w:jc w:val="both"/>
              <w:rPr>
                <w:b/>
                <w:bCs/>
                <w:sz w:val="22"/>
                <w:szCs w:val="22"/>
              </w:rPr>
            </w:pPr>
            <w:r w:rsidRPr="00A263BD">
              <w:rPr>
                <w:b/>
                <w:bCs/>
                <w:sz w:val="22"/>
                <w:szCs w:val="22"/>
              </w:rPr>
              <w:t>Carica rivestita</w:t>
            </w:r>
          </w:p>
        </w:tc>
        <w:tc>
          <w:tcPr>
            <w:tcW w:w="2126" w:type="dxa"/>
            <w:vAlign w:val="center"/>
          </w:tcPr>
          <w:p w:rsidR="00665428" w:rsidRPr="00A263BD" w:rsidRDefault="00665428" w:rsidP="00A263BD">
            <w:pPr>
              <w:spacing w:line="360" w:lineRule="auto"/>
              <w:jc w:val="both"/>
              <w:rPr>
                <w:b/>
                <w:bCs/>
                <w:sz w:val="22"/>
                <w:szCs w:val="22"/>
              </w:rPr>
            </w:pPr>
            <w:r w:rsidRPr="00A263BD">
              <w:rPr>
                <w:b/>
                <w:bCs/>
                <w:sz w:val="22"/>
                <w:szCs w:val="22"/>
              </w:rPr>
              <w:t>Codice Fiscale</w:t>
            </w: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r w:rsidR="00665428" w:rsidRPr="00A263BD" w:rsidTr="00665428">
        <w:trPr>
          <w:trHeight w:val="572"/>
        </w:trPr>
        <w:tc>
          <w:tcPr>
            <w:tcW w:w="9639" w:type="dxa"/>
            <w:gridSpan w:val="4"/>
            <w:vAlign w:val="center"/>
          </w:tcPr>
          <w:p w:rsidR="00665428" w:rsidRPr="00A263BD" w:rsidRDefault="00665428" w:rsidP="00A263BD">
            <w:pPr>
              <w:spacing w:line="360" w:lineRule="auto"/>
              <w:jc w:val="both"/>
              <w:rPr>
                <w:b/>
                <w:bCs/>
                <w:sz w:val="22"/>
                <w:szCs w:val="22"/>
              </w:rPr>
            </w:pPr>
            <w:r w:rsidRPr="00A263BD">
              <w:rPr>
                <w:b/>
                <w:bCs/>
                <w:sz w:val="22"/>
                <w:szCs w:val="22"/>
              </w:rPr>
              <w:t xml:space="preserve">Socio unico di persona ovvero Socio di maggioranza </w:t>
            </w:r>
            <w:r w:rsidRPr="00A263BD">
              <w:rPr>
                <w:b/>
                <w:bCs/>
                <w:sz w:val="22"/>
                <w:szCs w:val="22"/>
                <w:u w:val="single"/>
              </w:rPr>
              <w:t>in caso di società con</w:t>
            </w:r>
            <w:r w:rsidR="006623FA" w:rsidRPr="00A263BD">
              <w:rPr>
                <w:b/>
                <w:bCs/>
                <w:sz w:val="22"/>
                <w:szCs w:val="22"/>
                <w:u w:val="single"/>
              </w:rPr>
              <w:t xml:space="preserve"> numero di soci pari o inferiori a</w:t>
            </w:r>
            <w:r w:rsidRPr="00A263BD">
              <w:rPr>
                <w:b/>
                <w:bCs/>
                <w:sz w:val="22"/>
                <w:szCs w:val="22"/>
                <w:u w:val="single"/>
              </w:rPr>
              <w:t xml:space="preserve"> quattro </w:t>
            </w:r>
          </w:p>
        </w:tc>
      </w:tr>
      <w:tr w:rsidR="00665428" w:rsidRPr="00A263BD" w:rsidTr="00665428">
        <w:trPr>
          <w:trHeight w:val="439"/>
        </w:trPr>
        <w:tc>
          <w:tcPr>
            <w:tcW w:w="2694" w:type="dxa"/>
            <w:vAlign w:val="center"/>
          </w:tcPr>
          <w:p w:rsidR="00665428" w:rsidRPr="00A263BD" w:rsidRDefault="00665428" w:rsidP="00A263BD">
            <w:pPr>
              <w:spacing w:line="360" w:lineRule="auto"/>
              <w:jc w:val="both"/>
              <w:rPr>
                <w:b/>
                <w:bCs/>
                <w:sz w:val="22"/>
                <w:szCs w:val="22"/>
              </w:rPr>
            </w:pPr>
            <w:r w:rsidRPr="00A263BD">
              <w:rPr>
                <w:b/>
                <w:bCs/>
                <w:sz w:val="22"/>
                <w:szCs w:val="22"/>
              </w:rPr>
              <w:t>Nome e Cognome</w:t>
            </w:r>
          </w:p>
        </w:tc>
        <w:tc>
          <w:tcPr>
            <w:tcW w:w="2976" w:type="dxa"/>
            <w:vAlign w:val="center"/>
          </w:tcPr>
          <w:p w:rsidR="00665428" w:rsidRPr="00A263BD" w:rsidRDefault="00665428" w:rsidP="00A263BD">
            <w:pPr>
              <w:spacing w:line="360" w:lineRule="auto"/>
              <w:jc w:val="both"/>
              <w:rPr>
                <w:b/>
                <w:bCs/>
                <w:sz w:val="22"/>
                <w:szCs w:val="22"/>
              </w:rPr>
            </w:pPr>
            <w:r w:rsidRPr="00A263BD">
              <w:rPr>
                <w:b/>
                <w:bCs/>
                <w:sz w:val="22"/>
                <w:szCs w:val="22"/>
              </w:rPr>
              <w:t>Data, luogo di nascita e Resid.za</w:t>
            </w:r>
          </w:p>
        </w:tc>
        <w:tc>
          <w:tcPr>
            <w:tcW w:w="1843" w:type="dxa"/>
            <w:vAlign w:val="center"/>
          </w:tcPr>
          <w:p w:rsidR="00665428" w:rsidRPr="00A263BD" w:rsidRDefault="00665428" w:rsidP="00A263BD">
            <w:pPr>
              <w:spacing w:line="360" w:lineRule="auto"/>
              <w:jc w:val="both"/>
              <w:rPr>
                <w:b/>
                <w:bCs/>
                <w:sz w:val="22"/>
                <w:szCs w:val="22"/>
              </w:rPr>
            </w:pPr>
            <w:r w:rsidRPr="00A263BD">
              <w:rPr>
                <w:b/>
                <w:bCs/>
                <w:sz w:val="22"/>
                <w:szCs w:val="22"/>
              </w:rPr>
              <w:t>Carica rivestita</w:t>
            </w:r>
          </w:p>
        </w:tc>
        <w:tc>
          <w:tcPr>
            <w:tcW w:w="2126" w:type="dxa"/>
            <w:vAlign w:val="center"/>
          </w:tcPr>
          <w:p w:rsidR="00665428" w:rsidRPr="00A263BD" w:rsidRDefault="00665428" w:rsidP="00A263BD">
            <w:pPr>
              <w:spacing w:line="360" w:lineRule="auto"/>
              <w:jc w:val="both"/>
              <w:rPr>
                <w:b/>
                <w:bCs/>
                <w:sz w:val="22"/>
                <w:szCs w:val="22"/>
              </w:rPr>
            </w:pPr>
            <w:r w:rsidRPr="00A263BD">
              <w:rPr>
                <w:b/>
                <w:bCs/>
                <w:sz w:val="22"/>
                <w:szCs w:val="22"/>
              </w:rPr>
              <w:t>Codice Fiscale</w:t>
            </w: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bl>
    <w:p w:rsidR="00665428" w:rsidRPr="00A263BD" w:rsidRDefault="00665428" w:rsidP="00A263BD">
      <w:pPr>
        <w:spacing w:line="360" w:lineRule="auto"/>
        <w:jc w:val="both"/>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976"/>
        <w:gridCol w:w="1843"/>
        <w:gridCol w:w="2126"/>
      </w:tblGrid>
      <w:tr w:rsidR="00665428" w:rsidRPr="00A263BD" w:rsidTr="00665428">
        <w:trPr>
          <w:trHeight w:val="439"/>
        </w:trPr>
        <w:tc>
          <w:tcPr>
            <w:tcW w:w="9639" w:type="dxa"/>
            <w:gridSpan w:val="4"/>
            <w:vAlign w:val="center"/>
          </w:tcPr>
          <w:p w:rsidR="00665428" w:rsidRPr="00A263BD" w:rsidRDefault="00665428" w:rsidP="00A263BD">
            <w:pPr>
              <w:spacing w:line="360" w:lineRule="auto"/>
              <w:jc w:val="both"/>
              <w:rPr>
                <w:b/>
                <w:bCs/>
                <w:sz w:val="22"/>
                <w:szCs w:val="22"/>
              </w:rPr>
            </w:pPr>
            <w:r w:rsidRPr="00A263BD">
              <w:rPr>
                <w:b/>
                <w:bCs/>
                <w:sz w:val="22"/>
                <w:szCs w:val="22"/>
              </w:rPr>
              <w:t xml:space="preserve">IN CASO DI SOCIETÀ COSTITUITE ALL’ESTERO PRIVE DI UNA SEDE SECONDARIA </w:t>
            </w:r>
          </w:p>
          <w:p w:rsidR="00665428" w:rsidRPr="00A263BD" w:rsidRDefault="00665428" w:rsidP="00A263BD">
            <w:pPr>
              <w:spacing w:line="360" w:lineRule="auto"/>
              <w:jc w:val="both"/>
              <w:rPr>
                <w:b/>
                <w:bCs/>
                <w:sz w:val="22"/>
                <w:szCs w:val="22"/>
              </w:rPr>
            </w:pPr>
            <w:r w:rsidRPr="00A263BD">
              <w:rPr>
                <w:b/>
                <w:bCs/>
                <w:sz w:val="22"/>
                <w:szCs w:val="22"/>
              </w:rPr>
              <w:t>CON RAPPRESENTANZA STABILE NEL TERRITORIO DELLO STATO ITALIANO</w:t>
            </w:r>
          </w:p>
        </w:tc>
      </w:tr>
      <w:tr w:rsidR="00665428" w:rsidRPr="00A263BD" w:rsidTr="00665428">
        <w:trPr>
          <w:trHeight w:val="439"/>
        </w:trPr>
        <w:tc>
          <w:tcPr>
            <w:tcW w:w="9639" w:type="dxa"/>
            <w:gridSpan w:val="4"/>
            <w:vAlign w:val="center"/>
          </w:tcPr>
          <w:p w:rsidR="00665428" w:rsidRPr="00A263BD" w:rsidRDefault="00665428" w:rsidP="00A263BD">
            <w:pPr>
              <w:spacing w:line="360" w:lineRule="auto"/>
              <w:jc w:val="both"/>
              <w:rPr>
                <w:b/>
                <w:bCs/>
                <w:sz w:val="22"/>
                <w:szCs w:val="22"/>
              </w:rPr>
            </w:pPr>
            <w:r w:rsidRPr="00A263BD">
              <w:rPr>
                <w:b/>
                <w:bCs/>
                <w:sz w:val="22"/>
                <w:szCs w:val="22"/>
              </w:rPr>
              <w:t>Soggetti con poteri di amministrazione di rappresentanza e di direzione (</w:t>
            </w:r>
            <w:r w:rsidRPr="00A263BD">
              <w:rPr>
                <w:b/>
                <w:bCs/>
                <w:i/>
                <w:sz w:val="22"/>
                <w:szCs w:val="22"/>
              </w:rPr>
              <w:t>se previsti</w:t>
            </w:r>
            <w:r w:rsidRPr="00A263BD">
              <w:rPr>
                <w:b/>
                <w:bCs/>
                <w:sz w:val="22"/>
                <w:szCs w:val="22"/>
              </w:rPr>
              <w:t>)</w:t>
            </w:r>
          </w:p>
        </w:tc>
      </w:tr>
      <w:tr w:rsidR="00665428" w:rsidRPr="00A263BD" w:rsidTr="00665428">
        <w:trPr>
          <w:trHeight w:val="439"/>
        </w:trPr>
        <w:tc>
          <w:tcPr>
            <w:tcW w:w="2694" w:type="dxa"/>
            <w:vAlign w:val="center"/>
          </w:tcPr>
          <w:p w:rsidR="00665428" w:rsidRPr="00A263BD" w:rsidRDefault="00665428" w:rsidP="00A263BD">
            <w:pPr>
              <w:spacing w:line="360" w:lineRule="auto"/>
              <w:jc w:val="both"/>
              <w:rPr>
                <w:b/>
                <w:bCs/>
                <w:sz w:val="22"/>
                <w:szCs w:val="22"/>
              </w:rPr>
            </w:pPr>
            <w:r w:rsidRPr="00A263BD">
              <w:rPr>
                <w:b/>
                <w:bCs/>
                <w:sz w:val="22"/>
                <w:szCs w:val="22"/>
              </w:rPr>
              <w:t>Nome e Cognome</w:t>
            </w:r>
          </w:p>
        </w:tc>
        <w:tc>
          <w:tcPr>
            <w:tcW w:w="2976" w:type="dxa"/>
            <w:vAlign w:val="center"/>
          </w:tcPr>
          <w:p w:rsidR="00665428" w:rsidRPr="00A263BD" w:rsidRDefault="00665428" w:rsidP="00A263BD">
            <w:pPr>
              <w:spacing w:line="360" w:lineRule="auto"/>
              <w:jc w:val="both"/>
              <w:rPr>
                <w:b/>
                <w:bCs/>
                <w:sz w:val="22"/>
                <w:szCs w:val="22"/>
              </w:rPr>
            </w:pPr>
            <w:r w:rsidRPr="00A263BD">
              <w:rPr>
                <w:b/>
                <w:bCs/>
                <w:sz w:val="22"/>
                <w:szCs w:val="22"/>
              </w:rPr>
              <w:t>Data, luogo di nascita e Resid.za</w:t>
            </w:r>
          </w:p>
        </w:tc>
        <w:tc>
          <w:tcPr>
            <w:tcW w:w="1843" w:type="dxa"/>
            <w:vAlign w:val="center"/>
          </w:tcPr>
          <w:p w:rsidR="00665428" w:rsidRPr="00A263BD" w:rsidRDefault="00665428" w:rsidP="00A263BD">
            <w:pPr>
              <w:spacing w:line="360" w:lineRule="auto"/>
              <w:jc w:val="both"/>
              <w:rPr>
                <w:b/>
                <w:bCs/>
                <w:sz w:val="22"/>
                <w:szCs w:val="22"/>
              </w:rPr>
            </w:pPr>
            <w:r w:rsidRPr="00A263BD">
              <w:rPr>
                <w:b/>
                <w:bCs/>
                <w:sz w:val="22"/>
                <w:szCs w:val="22"/>
              </w:rPr>
              <w:t>Carica rivestita</w:t>
            </w:r>
          </w:p>
        </w:tc>
        <w:tc>
          <w:tcPr>
            <w:tcW w:w="2126" w:type="dxa"/>
            <w:vAlign w:val="center"/>
          </w:tcPr>
          <w:p w:rsidR="00665428" w:rsidRPr="00A263BD" w:rsidRDefault="00665428" w:rsidP="00A263BD">
            <w:pPr>
              <w:spacing w:line="360" w:lineRule="auto"/>
              <w:jc w:val="both"/>
              <w:rPr>
                <w:b/>
                <w:bCs/>
                <w:sz w:val="22"/>
                <w:szCs w:val="22"/>
              </w:rPr>
            </w:pPr>
            <w:r w:rsidRPr="00A263BD">
              <w:rPr>
                <w:b/>
                <w:bCs/>
                <w:sz w:val="22"/>
                <w:szCs w:val="22"/>
              </w:rPr>
              <w:t>Codice Fiscale</w:t>
            </w: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bl>
    <w:p w:rsidR="00665428" w:rsidRPr="00A263BD" w:rsidRDefault="00665428" w:rsidP="00A263BD">
      <w:pPr>
        <w:spacing w:line="360" w:lineRule="auto"/>
        <w:jc w:val="both"/>
        <w:rPr>
          <w:sz w:val="22"/>
          <w:szCs w:val="22"/>
          <w:lang w:eastAsia="it-IT"/>
        </w:rPr>
      </w:pPr>
    </w:p>
    <w:p w:rsidR="00665428" w:rsidRPr="00A263BD" w:rsidRDefault="00665428" w:rsidP="00A263BD">
      <w:pPr>
        <w:spacing w:line="360" w:lineRule="auto"/>
        <w:jc w:val="both"/>
        <w:rPr>
          <w:sz w:val="22"/>
          <w:szCs w:val="22"/>
        </w:rPr>
      </w:pPr>
      <w:r w:rsidRPr="00A263BD">
        <w:rPr>
          <w:b/>
          <w:sz w:val="22"/>
          <w:szCs w:val="22"/>
        </w:rPr>
        <w:t>B)</w:t>
      </w:r>
      <w:r w:rsidRPr="00A263BD">
        <w:rPr>
          <w:sz w:val="22"/>
          <w:szCs w:val="22"/>
        </w:rPr>
        <w:t xml:space="preserve"> che nell'anno antecedente la data di pubblicazione del bando di gara </w:t>
      </w:r>
    </w:p>
    <w:p w:rsidR="00665428" w:rsidRPr="00A263BD" w:rsidRDefault="00665428" w:rsidP="00A263BD">
      <w:pPr>
        <w:spacing w:line="360" w:lineRule="auto"/>
        <w:jc w:val="both"/>
        <w:rPr>
          <w:sz w:val="22"/>
          <w:szCs w:val="22"/>
        </w:rPr>
      </w:pPr>
    </w:p>
    <w:p w:rsidR="00665428" w:rsidRPr="00A263BD" w:rsidRDefault="00B55243" w:rsidP="00A263BD">
      <w:pPr>
        <w:spacing w:line="360" w:lineRule="auto"/>
        <w:jc w:val="both"/>
        <w:rPr>
          <w:sz w:val="22"/>
          <w:szCs w:val="22"/>
        </w:rPr>
      </w:pPr>
      <w:r>
        <w:rPr>
          <w:noProof/>
          <w:sz w:val="22"/>
          <w:szCs w:val="22"/>
          <w:lang w:eastAsia="it-IT"/>
        </w:rPr>
        <w:pict>
          <v:rect id="_x0000_s1166" style="position:absolute;left:0;text-align:left;margin-left:17.95pt;margin-top:2.5pt;width:11.35pt;height:11.35pt;z-index:251661312;mso-wrap-style:none;v-text-anchor:middle" strokeweight=".26mm">
            <v:fill color2="black"/>
            <v:stroke endcap="square"/>
          </v:rect>
        </w:pict>
      </w:r>
      <w:r w:rsidR="00665428" w:rsidRPr="00A263BD">
        <w:rPr>
          <w:sz w:val="22"/>
          <w:szCs w:val="22"/>
        </w:rPr>
        <w:t>non vi sono soggetti cessati dalle cariche societarie indicate all'articolo 80, c. 1, del D.Lgs 18.4.2016, n. 50</w:t>
      </w:r>
    </w:p>
    <w:p w:rsidR="00665428" w:rsidRPr="00A263BD" w:rsidRDefault="00665428" w:rsidP="00A263BD">
      <w:pPr>
        <w:spacing w:line="360" w:lineRule="auto"/>
        <w:jc w:val="both"/>
        <w:rPr>
          <w:sz w:val="22"/>
          <w:szCs w:val="22"/>
        </w:rPr>
      </w:pPr>
    </w:p>
    <w:p w:rsidR="00665428" w:rsidRPr="00A263BD" w:rsidRDefault="00B55243" w:rsidP="00A263BD">
      <w:pPr>
        <w:spacing w:line="360" w:lineRule="auto"/>
        <w:jc w:val="both"/>
        <w:rPr>
          <w:sz w:val="22"/>
          <w:szCs w:val="22"/>
          <w:lang w:eastAsia="it-IT"/>
        </w:rPr>
      </w:pPr>
      <w:r>
        <w:rPr>
          <w:noProof/>
          <w:sz w:val="22"/>
          <w:szCs w:val="22"/>
          <w:lang w:eastAsia="it-IT"/>
        </w:rPr>
        <w:pict>
          <v:rect id="_x0000_s1167" style="position:absolute;left:0;text-align:left;margin-left:17.95pt;margin-top:3.8pt;width:11.35pt;height:11.35pt;z-index:251662336;mso-wrap-style:none;v-text-anchor:middle" strokeweight=".26mm">
            <v:fill color2="black"/>
            <v:stroke endcap="square"/>
          </v:rect>
        </w:pict>
      </w:r>
      <w:r w:rsidR="00665428" w:rsidRPr="00A263BD">
        <w:rPr>
          <w:sz w:val="22"/>
          <w:szCs w:val="22"/>
          <w:lang w:eastAsia="it-IT"/>
        </w:rPr>
        <w:t>i nominativi e le generalità dei soggetti cessati dalle cariche societarie indicate all'articolo 80, comma 1, del D.lgs 18.4.2016, n. 50 sono i seguenti: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976"/>
        <w:gridCol w:w="1843"/>
        <w:gridCol w:w="2126"/>
      </w:tblGrid>
      <w:tr w:rsidR="00665428" w:rsidRPr="00A263BD" w:rsidTr="00665428">
        <w:trPr>
          <w:trHeight w:val="439"/>
        </w:trPr>
        <w:tc>
          <w:tcPr>
            <w:tcW w:w="2694" w:type="dxa"/>
            <w:vAlign w:val="center"/>
          </w:tcPr>
          <w:p w:rsidR="00665428" w:rsidRPr="00A263BD" w:rsidRDefault="00665428" w:rsidP="00A263BD">
            <w:pPr>
              <w:spacing w:line="360" w:lineRule="auto"/>
              <w:jc w:val="both"/>
              <w:rPr>
                <w:b/>
                <w:bCs/>
                <w:sz w:val="22"/>
                <w:szCs w:val="22"/>
              </w:rPr>
            </w:pPr>
            <w:r w:rsidRPr="00A263BD">
              <w:rPr>
                <w:b/>
                <w:bCs/>
                <w:sz w:val="22"/>
                <w:szCs w:val="22"/>
              </w:rPr>
              <w:t>Nome e Cognome</w:t>
            </w:r>
          </w:p>
        </w:tc>
        <w:tc>
          <w:tcPr>
            <w:tcW w:w="2976" w:type="dxa"/>
            <w:vAlign w:val="center"/>
          </w:tcPr>
          <w:p w:rsidR="00665428" w:rsidRPr="00A263BD" w:rsidRDefault="00665428" w:rsidP="00A263BD">
            <w:pPr>
              <w:spacing w:line="360" w:lineRule="auto"/>
              <w:jc w:val="both"/>
              <w:rPr>
                <w:b/>
                <w:bCs/>
                <w:sz w:val="22"/>
                <w:szCs w:val="22"/>
              </w:rPr>
            </w:pPr>
            <w:r w:rsidRPr="00A263BD">
              <w:rPr>
                <w:b/>
                <w:bCs/>
                <w:sz w:val="22"/>
                <w:szCs w:val="22"/>
              </w:rPr>
              <w:t>Data, luogo di nascita e Resid.za</w:t>
            </w:r>
          </w:p>
        </w:tc>
        <w:tc>
          <w:tcPr>
            <w:tcW w:w="1843" w:type="dxa"/>
            <w:vAlign w:val="center"/>
          </w:tcPr>
          <w:p w:rsidR="00665428" w:rsidRPr="00A263BD" w:rsidRDefault="00665428" w:rsidP="00A263BD">
            <w:pPr>
              <w:spacing w:line="360" w:lineRule="auto"/>
              <w:jc w:val="both"/>
              <w:rPr>
                <w:b/>
                <w:bCs/>
                <w:sz w:val="22"/>
                <w:szCs w:val="22"/>
              </w:rPr>
            </w:pPr>
            <w:r w:rsidRPr="00A263BD">
              <w:rPr>
                <w:b/>
                <w:bCs/>
                <w:sz w:val="22"/>
                <w:szCs w:val="22"/>
              </w:rPr>
              <w:t>Carica rivestita</w:t>
            </w:r>
          </w:p>
        </w:tc>
        <w:tc>
          <w:tcPr>
            <w:tcW w:w="2126" w:type="dxa"/>
            <w:vAlign w:val="center"/>
          </w:tcPr>
          <w:p w:rsidR="00665428" w:rsidRPr="00A263BD" w:rsidRDefault="00665428" w:rsidP="00A263BD">
            <w:pPr>
              <w:spacing w:line="360" w:lineRule="auto"/>
              <w:jc w:val="both"/>
              <w:rPr>
                <w:b/>
                <w:bCs/>
                <w:sz w:val="22"/>
                <w:szCs w:val="22"/>
              </w:rPr>
            </w:pPr>
            <w:r w:rsidRPr="00A263BD">
              <w:rPr>
                <w:b/>
                <w:bCs/>
                <w:sz w:val="22"/>
                <w:szCs w:val="22"/>
              </w:rPr>
              <w:t>Codice Fiscale</w:t>
            </w: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r w:rsidR="00665428" w:rsidRPr="00A263BD" w:rsidTr="00665428">
        <w:tc>
          <w:tcPr>
            <w:tcW w:w="2694" w:type="dxa"/>
            <w:vAlign w:val="center"/>
          </w:tcPr>
          <w:p w:rsidR="00665428" w:rsidRPr="00A263BD" w:rsidRDefault="00665428" w:rsidP="00A263BD">
            <w:pPr>
              <w:spacing w:line="360" w:lineRule="auto"/>
              <w:jc w:val="both"/>
              <w:rPr>
                <w:b/>
                <w:bCs/>
                <w:sz w:val="22"/>
                <w:szCs w:val="22"/>
              </w:rPr>
            </w:pPr>
          </w:p>
        </w:tc>
        <w:tc>
          <w:tcPr>
            <w:tcW w:w="2976" w:type="dxa"/>
            <w:vAlign w:val="center"/>
          </w:tcPr>
          <w:p w:rsidR="00665428" w:rsidRPr="00A263BD" w:rsidRDefault="00665428" w:rsidP="00A263BD">
            <w:pPr>
              <w:spacing w:line="360" w:lineRule="auto"/>
              <w:jc w:val="both"/>
              <w:rPr>
                <w:b/>
                <w:bCs/>
                <w:sz w:val="22"/>
                <w:szCs w:val="22"/>
              </w:rPr>
            </w:pPr>
          </w:p>
        </w:tc>
        <w:tc>
          <w:tcPr>
            <w:tcW w:w="1843" w:type="dxa"/>
            <w:vAlign w:val="center"/>
          </w:tcPr>
          <w:p w:rsidR="00665428" w:rsidRPr="00A263BD" w:rsidRDefault="00665428" w:rsidP="00A263BD">
            <w:pPr>
              <w:spacing w:line="360" w:lineRule="auto"/>
              <w:jc w:val="both"/>
              <w:rPr>
                <w:b/>
                <w:bCs/>
                <w:sz w:val="22"/>
                <w:szCs w:val="22"/>
              </w:rPr>
            </w:pPr>
          </w:p>
        </w:tc>
        <w:tc>
          <w:tcPr>
            <w:tcW w:w="2126" w:type="dxa"/>
            <w:vAlign w:val="center"/>
          </w:tcPr>
          <w:p w:rsidR="00665428" w:rsidRPr="00A263BD" w:rsidRDefault="00665428" w:rsidP="00A263BD">
            <w:pPr>
              <w:spacing w:line="360" w:lineRule="auto"/>
              <w:jc w:val="both"/>
              <w:rPr>
                <w:b/>
                <w:bCs/>
                <w:sz w:val="22"/>
                <w:szCs w:val="22"/>
              </w:rPr>
            </w:pPr>
          </w:p>
        </w:tc>
      </w:tr>
    </w:tbl>
    <w:p w:rsidR="00665428" w:rsidRPr="00A263BD" w:rsidRDefault="00665428" w:rsidP="00A263BD">
      <w:pPr>
        <w:spacing w:line="360" w:lineRule="auto"/>
        <w:jc w:val="both"/>
        <w:rPr>
          <w:sz w:val="22"/>
          <w:szCs w:val="22"/>
        </w:rPr>
      </w:pPr>
      <w:r w:rsidRPr="00A263BD">
        <w:rPr>
          <w:b/>
          <w:sz w:val="22"/>
          <w:szCs w:val="22"/>
        </w:rPr>
        <w:t xml:space="preserve">(ATTENZIONE: </w:t>
      </w:r>
      <w:r w:rsidRPr="00A263BD">
        <w:rPr>
          <w:b/>
          <w:sz w:val="22"/>
          <w:szCs w:val="22"/>
          <w:u w:val="single"/>
        </w:rPr>
        <w:t xml:space="preserve">in caso di </w:t>
      </w:r>
      <w:r w:rsidRPr="00A263BD">
        <w:rPr>
          <w:b/>
          <w:iCs/>
          <w:sz w:val="22"/>
          <w:szCs w:val="22"/>
          <w:u w:val="single"/>
        </w:rPr>
        <w:t xml:space="preserve">incorporazione, fusione societaria o cessione ramo d’azienda (in qualsiasi forma compreso affito), </w:t>
      </w:r>
      <w:r w:rsidRPr="00A263BD">
        <w:rPr>
          <w:b/>
          <w:sz w:val="22"/>
          <w:szCs w:val="22"/>
          <w:u w:val="single"/>
        </w:rPr>
        <w:t xml:space="preserve">si considerano cessati anche gli amministratori e i direttori tecnici che hanno operato presso la società incorporata, fusasi o che ha ceduto l’azienda nell’ultimo anno antecedente la data di </w:t>
      </w:r>
      <w:r w:rsidR="00A37B57" w:rsidRPr="00A263BD">
        <w:rPr>
          <w:b/>
          <w:sz w:val="22"/>
          <w:szCs w:val="22"/>
          <w:u w:val="single"/>
        </w:rPr>
        <w:t>pubblicazione del Bando di Gara</w:t>
      </w:r>
      <w:r w:rsidRPr="00A263BD">
        <w:rPr>
          <w:b/>
          <w:sz w:val="22"/>
          <w:szCs w:val="22"/>
          <w:u w:val="single"/>
        </w:rPr>
        <w:t>)</w:t>
      </w:r>
    </w:p>
    <w:p w:rsidR="00665428" w:rsidRPr="00A263BD" w:rsidRDefault="00665428" w:rsidP="00A263BD">
      <w:pPr>
        <w:spacing w:line="360" w:lineRule="auto"/>
        <w:jc w:val="both"/>
        <w:rPr>
          <w:sz w:val="22"/>
          <w:szCs w:val="22"/>
          <w:lang w:eastAsia="it-IT"/>
        </w:rPr>
      </w:pPr>
    </w:p>
    <w:p w:rsidR="00665428" w:rsidRPr="00A263BD" w:rsidRDefault="00665428" w:rsidP="00A263BD">
      <w:pPr>
        <w:spacing w:line="360" w:lineRule="auto"/>
        <w:jc w:val="both"/>
        <w:rPr>
          <w:b/>
          <w:sz w:val="22"/>
          <w:szCs w:val="22"/>
        </w:rPr>
      </w:pPr>
    </w:p>
    <w:p w:rsidR="00665428" w:rsidRPr="00A263BD" w:rsidRDefault="00910D94" w:rsidP="00A263BD">
      <w:pPr>
        <w:spacing w:line="360" w:lineRule="auto"/>
        <w:jc w:val="both"/>
        <w:rPr>
          <w:sz w:val="22"/>
          <w:szCs w:val="22"/>
          <w:lang w:eastAsia="it-IT"/>
        </w:rPr>
      </w:pPr>
      <w:r w:rsidRPr="00A263BD">
        <w:rPr>
          <w:b/>
          <w:sz w:val="22"/>
          <w:szCs w:val="22"/>
          <w:lang w:eastAsia="it-IT"/>
        </w:rPr>
        <w:t>C</w:t>
      </w:r>
      <w:r w:rsidR="00665428" w:rsidRPr="00A263BD">
        <w:rPr>
          <w:b/>
          <w:sz w:val="22"/>
          <w:szCs w:val="22"/>
          <w:lang w:eastAsia="it-IT"/>
        </w:rPr>
        <w:t xml:space="preserve">) </w:t>
      </w:r>
      <w:r w:rsidR="00665428" w:rsidRPr="00A263BD">
        <w:rPr>
          <w:sz w:val="22"/>
          <w:szCs w:val="22"/>
          <w:lang w:eastAsia="it-IT"/>
        </w:rPr>
        <w:t>di non incorrere nelle seguenti cause di esclusione:</w:t>
      </w:r>
    </w:p>
    <w:p w:rsidR="00665428" w:rsidRPr="00A263BD" w:rsidRDefault="00665428" w:rsidP="00A263BD">
      <w:pPr>
        <w:spacing w:line="360" w:lineRule="auto"/>
        <w:jc w:val="both"/>
        <w:rPr>
          <w:sz w:val="22"/>
          <w:szCs w:val="22"/>
          <w:lang w:eastAsia="it-IT"/>
        </w:rPr>
      </w:pPr>
    </w:p>
    <w:p w:rsidR="00665428" w:rsidRPr="00A263BD" w:rsidRDefault="00665428" w:rsidP="00A263BD">
      <w:pPr>
        <w:spacing w:line="360" w:lineRule="auto"/>
        <w:jc w:val="both"/>
        <w:rPr>
          <w:b/>
          <w:sz w:val="22"/>
          <w:szCs w:val="22"/>
          <w:lang w:eastAsia="it-IT"/>
        </w:rPr>
      </w:pPr>
      <w:r w:rsidRPr="00A263BD">
        <w:rPr>
          <w:b/>
          <w:sz w:val="22"/>
          <w:szCs w:val="22"/>
          <w:lang w:eastAsia="it-IT"/>
        </w:rPr>
        <w:t>art. 80 co. 5 lett. c)</w:t>
      </w:r>
    </w:p>
    <w:p w:rsidR="00665428" w:rsidRPr="00A263BD" w:rsidRDefault="00665428" w:rsidP="00A263BD">
      <w:pPr>
        <w:spacing w:line="360" w:lineRule="auto"/>
        <w:jc w:val="both"/>
        <w:rPr>
          <w:sz w:val="22"/>
          <w:szCs w:val="22"/>
        </w:rPr>
      </w:pPr>
      <w:r w:rsidRPr="00A263BD">
        <w:rPr>
          <w:sz w:val="22"/>
          <w:szCs w:val="22"/>
          <w:lang w:eastAsia="it-IT"/>
        </w:rPr>
        <w:t>di non essersi</w:t>
      </w:r>
      <w:r w:rsidRPr="00A263BD">
        <w:rPr>
          <w:sz w:val="22"/>
          <w:szCs w:val="22"/>
        </w:rPr>
        <w:t xml:space="preserve"> reso colpevole di gravi illeciti professionali, tali da rendere dubbia la sua integrità o affidabilità;</w:t>
      </w:r>
    </w:p>
    <w:p w:rsidR="00665428" w:rsidRPr="00A263BD" w:rsidRDefault="00665428" w:rsidP="00A263BD">
      <w:pPr>
        <w:spacing w:line="360" w:lineRule="auto"/>
        <w:jc w:val="both"/>
        <w:rPr>
          <w:sz w:val="22"/>
          <w:szCs w:val="22"/>
          <w:lang w:val="en-US"/>
        </w:rPr>
      </w:pPr>
      <w:r w:rsidRPr="00A263BD">
        <w:rPr>
          <w:b/>
          <w:sz w:val="22"/>
          <w:szCs w:val="22"/>
          <w:lang w:val="en-US" w:eastAsia="it-IT"/>
        </w:rPr>
        <w:t>art. 80 co. 5 lett. c-bis)</w:t>
      </w:r>
    </w:p>
    <w:p w:rsidR="00665428" w:rsidRPr="00A263BD" w:rsidRDefault="00665428" w:rsidP="00A263BD">
      <w:pPr>
        <w:spacing w:line="360" w:lineRule="auto"/>
        <w:jc w:val="both"/>
        <w:rPr>
          <w:sz w:val="22"/>
          <w:szCs w:val="22"/>
        </w:rPr>
      </w:pPr>
      <w:r w:rsidRPr="00A263BD">
        <w:rPr>
          <w:sz w:val="22"/>
          <w:szCs w:val="22"/>
        </w:rPr>
        <w:t>di non aver tentato di influenzare indebitamente il processo decisionale della stazione appaltante o di ottenere informazioni riservate ai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rsidR="00665428" w:rsidRPr="00A263BD" w:rsidRDefault="00665428" w:rsidP="00A263BD">
      <w:pPr>
        <w:spacing w:line="360" w:lineRule="auto"/>
        <w:jc w:val="both"/>
        <w:rPr>
          <w:sz w:val="22"/>
          <w:szCs w:val="22"/>
          <w:lang w:val="en-US"/>
        </w:rPr>
      </w:pPr>
      <w:r w:rsidRPr="00A263BD">
        <w:rPr>
          <w:b/>
          <w:sz w:val="22"/>
          <w:szCs w:val="22"/>
          <w:lang w:val="en-US" w:eastAsia="it-IT"/>
        </w:rPr>
        <w:t>art. 80 co. 5 lett. c-ter)</w:t>
      </w:r>
    </w:p>
    <w:p w:rsidR="00665428" w:rsidRPr="00A263BD" w:rsidRDefault="00665428" w:rsidP="00A263BD">
      <w:pPr>
        <w:spacing w:line="360" w:lineRule="auto"/>
        <w:jc w:val="both"/>
        <w:rPr>
          <w:sz w:val="22"/>
          <w:szCs w:val="22"/>
        </w:rPr>
      </w:pPr>
      <w:r w:rsidRPr="00A263BD">
        <w:rPr>
          <w:sz w:val="22"/>
          <w:szCs w:val="22"/>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595BC0" w:rsidRPr="00A263BD" w:rsidRDefault="00595BC0" w:rsidP="00A263BD">
      <w:pPr>
        <w:spacing w:line="360" w:lineRule="auto"/>
        <w:jc w:val="both"/>
        <w:rPr>
          <w:sz w:val="22"/>
          <w:szCs w:val="22"/>
          <w:lang w:val="en-US"/>
        </w:rPr>
      </w:pPr>
      <w:r w:rsidRPr="00A263BD">
        <w:rPr>
          <w:b/>
          <w:sz w:val="22"/>
          <w:szCs w:val="22"/>
          <w:lang w:val="en-US" w:eastAsia="it-IT"/>
        </w:rPr>
        <w:t>art. 80 co. 5 lett. c-quater)</w:t>
      </w:r>
    </w:p>
    <w:p w:rsidR="00595BC0" w:rsidRPr="00A263BD" w:rsidRDefault="00595BC0" w:rsidP="00A263BD">
      <w:pPr>
        <w:spacing w:line="360" w:lineRule="auto"/>
        <w:jc w:val="both"/>
        <w:rPr>
          <w:sz w:val="22"/>
          <w:szCs w:val="22"/>
        </w:rPr>
      </w:pPr>
      <w:r w:rsidRPr="00A263BD">
        <w:rPr>
          <w:sz w:val="22"/>
          <w:szCs w:val="22"/>
        </w:rPr>
        <w:t>di non aver commesso grave inadempimento nei confronti di uno o più subappaltatori, riconosciuto o accertato con sentenza passata in giudicato;</w:t>
      </w:r>
    </w:p>
    <w:p w:rsidR="00665428" w:rsidRPr="00A263BD" w:rsidRDefault="00665428" w:rsidP="00A263BD">
      <w:pPr>
        <w:spacing w:line="360" w:lineRule="auto"/>
        <w:jc w:val="both"/>
        <w:rPr>
          <w:sz w:val="22"/>
          <w:szCs w:val="22"/>
          <w:lang w:val="en-US" w:eastAsia="it-IT"/>
        </w:rPr>
      </w:pPr>
      <w:r w:rsidRPr="00A263BD">
        <w:rPr>
          <w:b/>
          <w:sz w:val="22"/>
          <w:szCs w:val="22"/>
          <w:lang w:val="en-US" w:eastAsia="it-IT"/>
        </w:rPr>
        <w:t>art. 80 c. 5 lett. f-bis)</w:t>
      </w:r>
    </w:p>
    <w:p w:rsidR="00665428" w:rsidRPr="00A263BD" w:rsidRDefault="00665428" w:rsidP="00A263BD">
      <w:pPr>
        <w:spacing w:line="360" w:lineRule="auto"/>
        <w:jc w:val="both"/>
        <w:rPr>
          <w:sz w:val="22"/>
          <w:szCs w:val="22"/>
          <w:lang w:eastAsia="it-IT"/>
        </w:rPr>
      </w:pPr>
      <w:r w:rsidRPr="00A263BD">
        <w:rPr>
          <w:sz w:val="22"/>
          <w:szCs w:val="22"/>
          <w:lang w:eastAsia="it-IT"/>
        </w:rPr>
        <w:t>di non presentare nella procedura di gara in corso documentazione o dichiarazioni non veritiere;</w:t>
      </w:r>
    </w:p>
    <w:p w:rsidR="00665428" w:rsidRPr="00A263BD" w:rsidRDefault="00665428" w:rsidP="00A263BD">
      <w:pPr>
        <w:spacing w:line="360" w:lineRule="auto"/>
        <w:jc w:val="both"/>
        <w:rPr>
          <w:sz w:val="22"/>
          <w:szCs w:val="22"/>
          <w:lang w:val="en-US" w:eastAsia="it-IT"/>
        </w:rPr>
      </w:pPr>
      <w:r w:rsidRPr="00A263BD">
        <w:rPr>
          <w:b/>
          <w:sz w:val="22"/>
          <w:szCs w:val="22"/>
          <w:lang w:val="en-US" w:eastAsia="it-IT"/>
        </w:rPr>
        <w:t>art. 80 c. 5 lett. f-ter)</w:t>
      </w:r>
    </w:p>
    <w:p w:rsidR="00665428" w:rsidRPr="00A263BD" w:rsidRDefault="00665428" w:rsidP="00A263BD">
      <w:pPr>
        <w:spacing w:line="360" w:lineRule="auto"/>
        <w:jc w:val="both"/>
        <w:rPr>
          <w:sz w:val="22"/>
          <w:szCs w:val="22"/>
          <w:lang w:eastAsia="it-IT"/>
        </w:rPr>
      </w:pPr>
      <w:r w:rsidRPr="00A263BD">
        <w:rPr>
          <w:sz w:val="22"/>
          <w:szCs w:val="22"/>
          <w:lang w:eastAsia="it-IT"/>
        </w:rPr>
        <w:t>di non essere iscritto nel casellario informatico tenuto dall’Osservatorio dell’ANAC per aver presentato false dichiarazioni o falsa documentazione nelle procedure di gara e negli affidamenti di subappalti;</w:t>
      </w:r>
    </w:p>
    <w:p w:rsidR="00665428" w:rsidRPr="00A263BD" w:rsidRDefault="00665428" w:rsidP="00A263BD">
      <w:pPr>
        <w:spacing w:line="360" w:lineRule="auto"/>
        <w:jc w:val="both"/>
        <w:rPr>
          <w:sz w:val="22"/>
          <w:szCs w:val="22"/>
          <w:lang w:eastAsia="it-IT"/>
        </w:rPr>
      </w:pPr>
    </w:p>
    <w:p w:rsidR="00665428" w:rsidRPr="00A263BD" w:rsidRDefault="00665428" w:rsidP="00A263BD">
      <w:pPr>
        <w:spacing w:line="360" w:lineRule="auto"/>
        <w:jc w:val="both"/>
        <w:rPr>
          <w:sz w:val="22"/>
          <w:szCs w:val="22"/>
          <w:lang w:eastAsia="it-IT"/>
        </w:rPr>
      </w:pPr>
      <w:r w:rsidRPr="00A263BD">
        <w:rPr>
          <w:b/>
          <w:sz w:val="22"/>
          <w:szCs w:val="22"/>
        </w:rPr>
        <w:t>(art. 80 comma 5 lett. i)</w:t>
      </w:r>
      <w:r w:rsidRPr="00A263BD">
        <w:rPr>
          <w:sz w:val="22"/>
          <w:szCs w:val="22"/>
        </w:rPr>
        <w:t xml:space="preserve"> </w:t>
      </w:r>
    </w:p>
    <w:p w:rsidR="00665428" w:rsidRPr="00A263BD" w:rsidRDefault="00665428" w:rsidP="00A263BD">
      <w:pPr>
        <w:spacing w:line="360" w:lineRule="auto"/>
        <w:jc w:val="both"/>
        <w:rPr>
          <w:sz w:val="22"/>
          <w:szCs w:val="22"/>
          <w:lang w:eastAsia="it-IT"/>
        </w:rPr>
      </w:pPr>
      <w:r w:rsidRPr="00A263BD">
        <w:rPr>
          <w:sz w:val="22"/>
          <w:szCs w:val="22"/>
        </w:rPr>
        <w:t>di non essere soggetta</w:t>
      </w:r>
      <w:r w:rsidRPr="00A263BD">
        <w:rPr>
          <w:sz w:val="22"/>
          <w:szCs w:val="22"/>
          <w:lang w:eastAsia="it-IT"/>
        </w:rPr>
        <w:t xml:space="preserve"> agli obblighi di assunzioni obbligatorie di cui alla legge n. 68/99 (nel caso di concorrente che occupa non più di 15 dipendenti oppure nel caso di concorrente che occupa da 15 a 35 dipendenti qualora non abbia effettuato nuove assunzioni dopo il 18 gennaio 2000)</w:t>
      </w:r>
    </w:p>
    <w:p w:rsidR="00665428" w:rsidRPr="00A263BD" w:rsidRDefault="00665428" w:rsidP="00A263BD">
      <w:pPr>
        <w:spacing w:line="360" w:lineRule="auto"/>
        <w:jc w:val="both"/>
        <w:rPr>
          <w:b/>
          <w:i/>
          <w:sz w:val="22"/>
          <w:szCs w:val="22"/>
          <w:lang w:eastAsia="it-IT"/>
        </w:rPr>
      </w:pPr>
      <w:r w:rsidRPr="00A263BD">
        <w:rPr>
          <w:b/>
          <w:i/>
          <w:sz w:val="22"/>
          <w:szCs w:val="22"/>
          <w:lang w:eastAsia="it-IT"/>
        </w:rPr>
        <w:t>Oppure</w:t>
      </w:r>
    </w:p>
    <w:p w:rsidR="00665428" w:rsidRPr="00A263BD" w:rsidRDefault="00B55243" w:rsidP="00A263BD">
      <w:pPr>
        <w:spacing w:line="360" w:lineRule="auto"/>
        <w:jc w:val="both"/>
        <w:rPr>
          <w:sz w:val="22"/>
          <w:szCs w:val="22"/>
          <w:lang w:eastAsia="it-IT"/>
        </w:rPr>
      </w:pPr>
      <w:r>
        <w:rPr>
          <w:noProof/>
          <w:sz w:val="22"/>
          <w:szCs w:val="22"/>
          <w:lang w:eastAsia="it-IT"/>
        </w:rPr>
        <w:pict>
          <v:rect id="_x0000_s1171" style="position:absolute;left:0;text-align:left;margin-left:21pt;margin-top:2.85pt;width:11.35pt;height:11.35pt;z-index:-251650048;mso-wrap-style:none;v-text-anchor:middle" wrapcoords="-1440 -1440 -1440 20160 23040 20160 23040 -1440 -1440 -1440" strokeweight=".26mm">
            <v:fill color2="black"/>
            <v:stroke endcap="square"/>
            <w10:wrap type="tight"/>
          </v:rect>
        </w:pict>
      </w:r>
      <w:r w:rsidR="00665428" w:rsidRPr="00A263BD">
        <w:rPr>
          <w:sz w:val="22"/>
          <w:szCs w:val="22"/>
          <w:lang w:eastAsia="it-IT"/>
        </w:rPr>
        <w:t xml:space="preserve"> di ottemperare agli obblighi di assunzioni obbligatorie di cui alla legge n. 68/99 (nel caso di concorrente che occupa più di 35 dipendenti oppure nel caso di concorrente che occupa da 15 a 35 dipendenti che abbia effettuato una nuova assunzione dopo il 18 gennaio 2000).</w:t>
      </w:r>
    </w:p>
    <w:p w:rsidR="00665428" w:rsidRPr="00A263BD" w:rsidRDefault="00665428" w:rsidP="00A263BD">
      <w:pPr>
        <w:spacing w:line="360" w:lineRule="auto"/>
        <w:jc w:val="both"/>
        <w:rPr>
          <w:sz w:val="22"/>
          <w:szCs w:val="22"/>
          <w:lang w:eastAsia="it-IT"/>
        </w:rPr>
      </w:pPr>
    </w:p>
    <w:p w:rsidR="00665428" w:rsidRPr="00A263BD" w:rsidRDefault="00910D94" w:rsidP="00A263BD">
      <w:pPr>
        <w:spacing w:line="360" w:lineRule="auto"/>
        <w:jc w:val="both"/>
        <w:rPr>
          <w:bCs/>
          <w:sz w:val="22"/>
          <w:szCs w:val="22"/>
        </w:rPr>
      </w:pPr>
      <w:r w:rsidRPr="00A263BD">
        <w:rPr>
          <w:b/>
          <w:bCs/>
          <w:sz w:val="22"/>
          <w:szCs w:val="22"/>
        </w:rPr>
        <w:t>D</w:t>
      </w:r>
      <w:r w:rsidR="00665428" w:rsidRPr="00A263BD">
        <w:rPr>
          <w:b/>
          <w:bCs/>
          <w:sz w:val="22"/>
          <w:szCs w:val="22"/>
        </w:rPr>
        <w:t>)</w:t>
      </w:r>
      <w:r w:rsidR="00665428" w:rsidRPr="00A263BD">
        <w:rPr>
          <w:bCs/>
          <w:sz w:val="22"/>
          <w:szCs w:val="22"/>
        </w:rPr>
        <w:t xml:space="preserve"> </w:t>
      </w:r>
      <w:r w:rsidR="00665428" w:rsidRPr="00A263BD">
        <w:rPr>
          <w:b/>
          <w:bCs/>
          <w:sz w:val="22"/>
          <w:szCs w:val="22"/>
        </w:rPr>
        <w:t>solo in caso di concordato preventivo con continuità aziendale</w:t>
      </w:r>
      <w:r w:rsidR="00665428" w:rsidRPr="00A263BD">
        <w:rPr>
          <w:bCs/>
          <w:sz w:val="22"/>
          <w:szCs w:val="22"/>
        </w:rPr>
        <w:t>, ad integrazione di quanto indicato nella parte III, sez. C, lett. d) del DGUE:</w:t>
      </w:r>
    </w:p>
    <w:p w:rsidR="00665428" w:rsidRPr="00A263BD" w:rsidRDefault="00B55243" w:rsidP="00A263BD">
      <w:pPr>
        <w:spacing w:line="360" w:lineRule="auto"/>
        <w:jc w:val="both"/>
        <w:rPr>
          <w:sz w:val="22"/>
          <w:szCs w:val="22"/>
          <w:lang w:eastAsia="it-IT"/>
        </w:rPr>
      </w:pPr>
      <w:r>
        <w:rPr>
          <w:noProof/>
          <w:sz w:val="22"/>
          <w:szCs w:val="22"/>
          <w:lang w:eastAsia="it-IT"/>
        </w:rPr>
        <w:pict>
          <v:rect id="_x0000_s1168" style="position:absolute;left:0;text-align:left;margin-left:19.6pt;margin-top:5.4pt;width:12.75pt;height:12pt;z-index:251663360"/>
        </w:pict>
      </w:r>
      <w:r w:rsidR="00665428" w:rsidRPr="00A263BD">
        <w:rPr>
          <w:sz w:val="22"/>
          <w:szCs w:val="22"/>
          <w:lang w:eastAsia="it-IT"/>
        </w:rPr>
        <w:t>Dichiara di non partecipare alla gara quale mandataria di un raggruppamento temporaneo di imprese e che le altre imprese aderenti al raggruppamento non sono assoggettate ad una procedura concorsuale ai sensi dell’art. 186 bis, comma 6 del R.D. 16 marzo 1942, n. 267.</w:t>
      </w:r>
    </w:p>
    <w:p w:rsidR="00665428" w:rsidRPr="00A263BD" w:rsidRDefault="00665428" w:rsidP="00A263BD">
      <w:pPr>
        <w:spacing w:line="360" w:lineRule="auto"/>
        <w:jc w:val="both"/>
        <w:rPr>
          <w:sz w:val="22"/>
          <w:szCs w:val="22"/>
          <w:lang w:eastAsia="it-IT"/>
        </w:rPr>
      </w:pPr>
      <w:r w:rsidRPr="00A263BD">
        <w:rPr>
          <w:sz w:val="22"/>
          <w:szCs w:val="22"/>
          <w:lang w:eastAsia="it-IT"/>
        </w:rPr>
        <w:t>Gli estremi di ammissione al concordato e del provvedimento di autorizzazione a partecipare alle gare sono i seguenti: Decreto del Tribunale di ……………………………… ………………..….(</w:t>
      </w:r>
      <w:r w:rsidRPr="00A263BD">
        <w:rPr>
          <w:i/>
          <w:sz w:val="22"/>
          <w:szCs w:val="22"/>
          <w:lang w:eastAsia="it-IT"/>
        </w:rPr>
        <w:t>inserire riferimenti autorizzazione, n. data ecc</w:t>
      </w:r>
      <w:r w:rsidRPr="00A263BD">
        <w:rPr>
          <w:sz w:val="22"/>
          <w:szCs w:val="22"/>
          <w:lang w:eastAsia="it-IT"/>
        </w:rPr>
        <w:t xml:space="preserve">) </w:t>
      </w:r>
    </w:p>
    <w:p w:rsidR="00665428" w:rsidRPr="00A263BD" w:rsidRDefault="00665428" w:rsidP="00A263BD">
      <w:pPr>
        <w:spacing w:line="360" w:lineRule="auto"/>
        <w:jc w:val="both"/>
        <w:rPr>
          <w:sz w:val="22"/>
          <w:szCs w:val="22"/>
          <w:lang w:eastAsia="it-IT"/>
        </w:rPr>
      </w:pPr>
    </w:p>
    <w:p w:rsidR="00665428" w:rsidRPr="00A263BD" w:rsidRDefault="00910D94" w:rsidP="00A263BD">
      <w:pPr>
        <w:spacing w:line="360" w:lineRule="auto"/>
        <w:jc w:val="both"/>
        <w:rPr>
          <w:b/>
          <w:sz w:val="22"/>
          <w:szCs w:val="22"/>
        </w:rPr>
      </w:pPr>
      <w:r w:rsidRPr="00A263BD">
        <w:rPr>
          <w:b/>
          <w:sz w:val="22"/>
          <w:szCs w:val="22"/>
          <w:lang w:eastAsia="it-IT"/>
        </w:rPr>
        <w:t>E</w:t>
      </w:r>
      <w:r w:rsidR="00665428" w:rsidRPr="00A263BD">
        <w:rPr>
          <w:b/>
          <w:sz w:val="22"/>
          <w:szCs w:val="22"/>
          <w:lang w:eastAsia="it-IT"/>
        </w:rPr>
        <w:t>)</w:t>
      </w:r>
      <w:r w:rsidR="00665428" w:rsidRPr="00A263BD">
        <w:rPr>
          <w:sz w:val="22"/>
          <w:szCs w:val="22"/>
          <w:lang w:eastAsia="it-IT"/>
        </w:rPr>
        <w:t xml:space="preserve"> </w:t>
      </w:r>
      <w:r w:rsidR="00665428" w:rsidRPr="00A263BD">
        <w:rPr>
          <w:sz w:val="22"/>
          <w:szCs w:val="22"/>
        </w:rPr>
        <w:t>l’inesistenza di misure cautelari interdittive ovvero di divieto temporaneo di stipulare contratti con la Pubblica Amministrazione previsti da qualsiasi altra disposizione legislativa e regolamentare;</w:t>
      </w:r>
    </w:p>
    <w:p w:rsidR="00665428" w:rsidRPr="00A263BD" w:rsidRDefault="00665428" w:rsidP="00A263BD">
      <w:pPr>
        <w:spacing w:line="360" w:lineRule="auto"/>
        <w:jc w:val="both"/>
        <w:rPr>
          <w:bCs/>
          <w:sz w:val="22"/>
          <w:szCs w:val="22"/>
        </w:rPr>
      </w:pPr>
    </w:p>
    <w:p w:rsidR="00665428" w:rsidRPr="00A263BD" w:rsidRDefault="00910D94" w:rsidP="00A263BD">
      <w:pPr>
        <w:spacing w:line="360" w:lineRule="auto"/>
        <w:jc w:val="both"/>
        <w:rPr>
          <w:bCs/>
          <w:sz w:val="22"/>
          <w:szCs w:val="22"/>
        </w:rPr>
      </w:pPr>
      <w:r w:rsidRPr="00A263BD">
        <w:rPr>
          <w:b/>
          <w:bCs/>
          <w:sz w:val="22"/>
          <w:szCs w:val="22"/>
        </w:rPr>
        <w:t>F</w:t>
      </w:r>
      <w:r w:rsidR="00665428" w:rsidRPr="00A263BD">
        <w:rPr>
          <w:b/>
          <w:bCs/>
          <w:sz w:val="22"/>
          <w:szCs w:val="22"/>
        </w:rPr>
        <w:t>)</w:t>
      </w:r>
      <w:r w:rsidR="00665428" w:rsidRPr="00A263BD">
        <w:rPr>
          <w:bCs/>
          <w:sz w:val="22"/>
          <w:szCs w:val="22"/>
        </w:rPr>
        <w:t xml:space="preserve"> di non ricadere nelle condizioni previste dall’art. 24 , comma 7 del D.lgs 50/2016;</w:t>
      </w:r>
    </w:p>
    <w:p w:rsidR="00665428" w:rsidRPr="00A263BD" w:rsidRDefault="00665428" w:rsidP="00A263BD">
      <w:pPr>
        <w:spacing w:line="360" w:lineRule="auto"/>
        <w:jc w:val="both"/>
        <w:rPr>
          <w:bCs/>
          <w:sz w:val="22"/>
          <w:szCs w:val="22"/>
        </w:rPr>
      </w:pPr>
    </w:p>
    <w:p w:rsidR="00665428" w:rsidRPr="00A263BD" w:rsidRDefault="00910D94" w:rsidP="00A263BD">
      <w:pPr>
        <w:spacing w:line="360" w:lineRule="auto"/>
        <w:jc w:val="both"/>
        <w:rPr>
          <w:bCs/>
          <w:sz w:val="22"/>
          <w:szCs w:val="22"/>
        </w:rPr>
      </w:pPr>
      <w:r w:rsidRPr="00A263BD">
        <w:rPr>
          <w:b/>
          <w:bCs/>
          <w:sz w:val="22"/>
          <w:szCs w:val="22"/>
        </w:rPr>
        <w:t>G</w:t>
      </w:r>
      <w:r w:rsidR="00665428" w:rsidRPr="00A263BD">
        <w:rPr>
          <w:b/>
          <w:bCs/>
          <w:sz w:val="22"/>
          <w:szCs w:val="22"/>
        </w:rPr>
        <w:t>)</w:t>
      </w:r>
      <w:r w:rsidR="00665428" w:rsidRPr="00A263BD">
        <w:rPr>
          <w:bCs/>
          <w:sz w:val="22"/>
          <w:szCs w:val="22"/>
        </w:rPr>
        <w:t xml:space="preserve"> di non incorrere nelle cause di esclusione di cui all’art. 53, comma 16 ter del d.lgs n. 165/2001</w:t>
      </w:r>
      <w:r w:rsidR="00665428" w:rsidRPr="00A263BD">
        <w:rPr>
          <w:sz w:val="22"/>
          <w:szCs w:val="22"/>
          <w:lang w:eastAsia="it-IT"/>
        </w:rPr>
        <w:t>e smi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r w:rsidR="00665428" w:rsidRPr="00A263BD">
        <w:rPr>
          <w:bCs/>
          <w:sz w:val="22"/>
          <w:szCs w:val="22"/>
        </w:rPr>
        <w:t>;</w:t>
      </w:r>
    </w:p>
    <w:p w:rsidR="00665428" w:rsidRPr="00A263BD" w:rsidRDefault="00665428" w:rsidP="00A263BD">
      <w:pPr>
        <w:spacing w:line="360" w:lineRule="auto"/>
        <w:jc w:val="both"/>
        <w:rPr>
          <w:bCs/>
          <w:sz w:val="22"/>
          <w:szCs w:val="22"/>
        </w:rPr>
      </w:pPr>
    </w:p>
    <w:p w:rsidR="00665428" w:rsidRPr="00A263BD" w:rsidRDefault="00910D94" w:rsidP="00A263BD">
      <w:pPr>
        <w:spacing w:line="360" w:lineRule="auto"/>
        <w:jc w:val="both"/>
        <w:rPr>
          <w:bCs/>
          <w:sz w:val="22"/>
          <w:szCs w:val="22"/>
        </w:rPr>
      </w:pPr>
      <w:r w:rsidRPr="00A263BD">
        <w:rPr>
          <w:b/>
          <w:bCs/>
          <w:sz w:val="22"/>
          <w:szCs w:val="22"/>
        </w:rPr>
        <w:t>H</w:t>
      </w:r>
      <w:r w:rsidR="00665428" w:rsidRPr="00A263BD">
        <w:rPr>
          <w:b/>
          <w:bCs/>
          <w:sz w:val="22"/>
          <w:szCs w:val="22"/>
        </w:rPr>
        <w:t>)</w:t>
      </w:r>
      <w:r w:rsidR="00665428" w:rsidRPr="00A263BD">
        <w:rPr>
          <w:bCs/>
          <w:sz w:val="22"/>
          <w:szCs w:val="22"/>
        </w:rPr>
        <w:t xml:space="preserve"> di aver adempiuto, all’interno della propria azienda agli obblighi di prevenzione e sicurezza previsti dalla vigente normativa;</w:t>
      </w:r>
    </w:p>
    <w:p w:rsidR="00665428" w:rsidRPr="00A263BD" w:rsidRDefault="00665428" w:rsidP="00A263BD">
      <w:pPr>
        <w:spacing w:line="360" w:lineRule="auto"/>
        <w:jc w:val="both"/>
        <w:rPr>
          <w:bCs/>
          <w:sz w:val="22"/>
          <w:szCs w:val="22"/>
        </w:rPr>
      </w:pPr>
    </w:p>
    <w:p w:rsidR="00665428" w:rsidRPr="00A263BD" w:rsidRDefault="00910D94" w:rsidP="00A263BD">
      <w:pPr>
        <w:spacing w:line="360" w:lineRule="auto"/>
        <w:jc w:val="both"/>
        <w:rPr>
          <w:sz w:val="22"/>
          <w:szCs w:val="22"/>
        </w:rPr>
      </w:pPr>
      <w:r w:rsidRPr="00A263BD">
        <w:rPr>
          <w:b/>
          <w:sz w:val="22"/>
          <w:szCs w:val="22"/>
        </w:rPr>
        <w:t>I</w:t>
      </w:r>
      <w:r w:rsidR="00665428" w:rsidRPr="00A263BD">
        <w:rPr>
          <w:b/>
          <w:sz w:val="22"/>
          <w:szCs w:val="22"/>
        </w:rPr>
        <w:t>)</w:t>
      </w:r>
      <w:r w:rsidR="00665428" w:rsidRPr="00A263BD">
        <w:rPr>
          <w:sz w:val="22"/>
          <w:szCs w:val="22"/>
        </w:rPr>
        <w:t xml:space="preserve"> (in caso di operatori economici non residenti e privi di stabile organizzazione in Italia) di impegnarsi ad uniformarsi, in caso di aggiudicazione, alla disciplina di cui agli articoli 17, comma 2, e 53, comma 3 del d.</w:t>
      </w:r>
      <w:r w:rsidR="00025935" w:rsidRPr="00A263BD">
        <w:rPr>
          <w:sz w:val="22"/>
          <w:szCs w:val="22"/>
        </w:rPr>
        <w:t xml:space="preserve">p.r. 633/1972 e a comunicare alla Stazione Appaltante </w:t>
      </w:r>
      <w:r w:rsidR="00665428" w:rsidRPr="00A263BD">
        <w:rPr>
          <w:sz w:val="22"/>
          <w:szCs w:val="22"/>
        </w:rPr>
        <w:t>la nomina del proprio rappresentante fiscale, nelle forme di legge;</w:t>
      </w:r>
    </w:p>
    <w:p w:rsidR="00665428" w:rsidRPr="00A263BD" w:rsidRDefault="00665428" w:rsidP="00A263BD">
      <w:pPr>
        <w:spacing w:line="360" w:lineRule="auto"/>
        <w:jc w:val="both"/>
        <w:rPr>
          <w:i/>
          <w:sz w:val="22"/>
          <w:szCs w:val="22"/>
        </w:rPr>
      </w:pPr>
    </w:p>
    <w:p w:rsidR="00665428" w:rsidRPr="00A263BD" w:rsidRDefault="00665428" w:rsidP="00A263BD">
      <w:pPr>
        <w:spacing w:line="360" w:lineRule="auto"/>
        <w:jc w:val="both"/>
        <w:rPr>
          <w:sz w:val="22"/>
          <w:szCs w:val="22"/>
        </w:rPr>
      </w:pPr>
    </w:p>
    <w:p w:rsidR="00665428" w:rsidRPr="00A263BD" w:rsidRDefault="00910D94" w:rsidP="00A263BD">
      <w:pPr>
        <w:spacing w:line="360" w:lineRule="auto"/>
        <w:jc w:val="both"/>
        <w:rPr>
          <w:b/>
          <w:sz w:val="22"/>
          <w:szCs w:val="22"/>
        </w:rPr>
      </w:pPr>
      <w:r w:rsidRPr="00A263BD">
        <w:rPr>
          <w:b/>
          <w:sz w:val="22"/>
          <w:szCs w:val="22"/>
        </w:rPr>
        <w:t>L</w:t>
      </w:r>
      <w:r w:rsidR="00665428" w:rsidRPr="00A263BD">
        <w:rPr>
          <w:b/>
          <w:sz w:val="22"/>
          <w:szCs w:val="22"/>
        </w:rPr>
        <w:t>)</w:t>
      </w:r>
      <w:r w:rsidR="00665428" w:rsidRPr="00A263BD">
        <w:rPr>
          <w:sz w:val="22"/>
          <w:szCs w:val="22"/>
        </w:rPr>
        <w:t xml:space="preserve"> (</w:t>
      </w:r>
      <w:r w:rsidR="00665428" w:rsidRPr="00A263BD">
        <w:rPr>
          <w:b/>
          <w:sz w:val="22"/>
          <w:szCs w:val="22"/>
        </w:rPr>
        <w:t>barrare la casella che interessa e completare nel caso di consorzi stabili, consorzi di cooperative e di consorzi di imprese artigiane</w:t>
      </w:r>
      <w:r w:rsidR="00665428" w:rsidRPr="00A263BD">
        <w:rPr>
          <w:sz w:val="22"/>
          <w:szCs w:val="22"/>
        </w:rPr>
        <w:t>):</w:t>
      </w:r>
    </w:p>
    <w:p w:rsidR="00665428" w:rsidRPr="00A263BD" w:rsidRDefault="00B55243" w:rsidP="00A263BD">
      <w:pPr>
        <w:spacing w:line="360" w:lineRule="auto"/>
        <w:jc w:val="both"/>
        <w:rPr>
          <w:sz w:val="22"/>
          <w:szCs w:val="22"/>
        </w:rPr>
      </w:pPr>
      <w:r>
        <w:rPr>
          <w:noProof/>
          <w:sz w:val="22"/>
          <w:szCs w:val="22"/>
          <w:lang w:eastAsia="it-IT"/>
        </w:rPr>
        <w:pict>
          <v:rect id="_x0000_s1169" style="position:absolute;left:0;text-align:left;margin-left:.45pt;margin-top:2.2pt;width:12.75pt;height:12pt;z-index:251664384"/>
        </w:pict>
      </w:r>
      <w:r w:rsidR="00665428" w:rsidRPr="00A263BD">
        <w:rPr>
          <w:sz w:val="22"/>
          <w:szCs w:val="22"/>
        </w:rPr>
        <w:t xml:space="preserve">di partecipare in proprio; </w:t>
      </w:r>
    </w:p>
    <w:p w:rsidR="00665428" w:rsidRPr="00A263BD" w:rsidRDefault="00B55243" w:rsidP="00A263BD">
      <w:pPr>
        <w:spacing w:line="360" w:lineRule="auto"/>
        <w:jc w:val="both"/>
        <w:rPr>
          <w:sz w:val="22"/>
          <w:szCs w:val="22"/>
        </w:rPr>
      </w:pPr>
      <w:r>
        <w:rPr>
          <w:noProof/>
          <w:sz w:val="22"/>
          <w:szCs w:val="22"/>
          <w:lang w:eastAsia="it-IT"/>
        </w:rPr>
        <w:pict>
          <v:rect id="_x0000_s1170" style="position:absolute;left:0;text-align:left;margin-left:.45pt;margin-top:2.75pt;width:12.75pt;height:12pt;z-index:251665408"/>
        </w:pict>
      </w:r>
      <w:r w:rsidR="00665428" w:rsidRPr="00A263BD">
        <w:rPr>
          <w:sz w:val="22"/>
          <w:szCs w:val="22"/>
        </w:rPr>
        <w:t xml:space="preserve">che il consorzio concorre per i seguenti consorziati </w:t>
      </w:r>
      <w:r w:rsidR="00665428" w:rsidRPr="00A263BD">
        <w:rPr>
          <w:i/>
          <w:sz w:val="22"/>
          <w:szCs w:val="22"/>
        </w:rPr>
        <w:t>(indicare la ragione sociale, la forma giuridica e la sede legale di ciascun consorziato):</w:t>
      </w:r>
    </w:p>
    <w:p w:rsidR="00665428" w:rsidRPr="00A263BD" w:rsidRDefault="00665428" w:rsidP="00A263BD">
      <w:pPr>
        <w:spacing w:line="360" w:lineRule="auto"/>
        <w:jc w:val="both"/>
        <w:rPr>
          <w:sz w:val="22"/>
          <w:szCs w:val="22"/>
          <w:lang w:eastAsia="it-IT"/>
        </w:rPr>
      </w:pPr>
      <w:r w:rsidRPr="00A263BD">
        <w:rPr>
          <w:b/>
          <w:sz w:val="22"/>
          <w:szCs w:val="22"/>
          <w:lang w:eastAsia="it-IT"/>
        </w:rPr>
        <w:t xml:space="preserve">        Ragione sociale                                  Forma giuridica                                       Sede legale</w:t>
      </w:r>
    </w:p>
    <w:p w:rsidR="00665428" w:rsidRPr="00A263BD" w:rsidRDefault="00665428" w:rsidP="00A263BD">
      <w:pPr>
        <w:spacing w:line="360" w:lineRule="auto"/>
        <w:jc w:val="both"/>
        <w:rPr>
          <w:sz w:val="22"/>
          <w:szCs w:val="22"/>
          <w:lang w:eastAsia="it-IT"/>
        </w:rPr>
      </w:pPr>
      <w:r w:rsidRPr="00A263BD">
        <w:rPr>
          <w:sz w:val="22"/>
          <w:szCs w:val="22"/>
          <w:lang w:eastAsia="it-IT"/>
        </w:rPr>
        <w:t>________________________________________________________________________________</w:t>
      </w:r>
    </w:p>
    <w:p w:rsidR="00665428" w:rsidRPr="00A263BD" w:rsidRDefault="00665428" w:rsidP="00A263BD">
      <w:pPr>
        <w:spacing w:line="360" w:lineRule="auto"/>
        <w:jc w:val="both"/>
        <w:rPr>
          <w:sz w:val="22"/>
          <w:szCs w:val="22"/>
          <w:lang w:eastAsia="it-IT"/>
        </w:rPr>
      </w:pPr>
      <w:r w:rsidRPr="00A263BD">
        <w:rPr>
          <w:sz w:val="22"/>
          <w:szCs w:val="22"/>
          <w:lang w:eastAsia="it-IT"/>
        </w:rPr>
        <w:t>_______________________________________________________________________________</w:t>
      </w:r>
    </w:p>
    <w:p w:rsidR="00665428" w:rsidRPr="00A263BD" w:rsidRDefault="00665428" w:rsidP="00A263BD">
      <w:pPr>
        <w:spacing w:line="360" w:lineRule="auto"/>
        <w:jc w:val="both"/>
        <w:rPr>
          <w:sz w:val="22"/>
          <w:szCs w:val="22"/>
          <w:lang w:eastAsia="it-IT"/>
        </w:rPr>
      </w:pPr>
      <w:r w:rsidRPr="00A263BD">
        <w:rPr>
          <w:sz w:val="22"/>
          <w:szCs w:val="22"/>
          <w:lang w:eastAsia="it-IT"/>
        </w:rPr>
        <w:t>______________________________________________________________________________</w:t>
      </w:r>
    </w:p>
    <w:p w:rsidR="00665428" w:rsidRPr="00A263BD" w:rsidRDefault="00665428" w:rsidP="00A263BD">
      <w:pPr>
        <w:spacing w:line="360" w:lineRule="auto"/>
        <w:jc w:val="both"/>
        <w:rPr>
          <w:sz w:val="22"/>
          <w:szCs w:val="22"/>
          <w:lang w:eastAsia="it-IT"/>
        </w:rPr>
      </w:pPr>
      <w:r w:rsidRPr="00A263BD">
        <w:rPr>
          <w:sz w:val="22"/>
          <w:szCs w:val="22"/>
          <w:lang w:eastAsia="it-IT"/>
        </w:rPr>
        <w:t xml:space="preserve">______________________________________________________________________________ </w:t>
      </w:r>
    </w:p>
    <w:p w:rsidR="00665428" w:rsidRPr="00A263BD" w:rsidRDefault="00665428" w:rsidP="00A263BD">
      <w:pPr>
        <w:spacing w:line="360" w:lineRule="auto"/>
        <w:jc w:val="both"/>
        <w:rPr>
          <w:sz w:val="22"/>
          <w:szCs w:val="22"/>
        </w:rPr>
      </w:pPr>
      <w:r w:rsidRPr="00A263BD">
        <w:rPr>
          <w:i/>
          <w:sz w:val="22"/>
          <w:szCs w:val="22"/>
        </w:rPr>
        <w:t>(relativamente a questi consorziati, opera il divieto di partecipare alla gara in qualsiasi altra forma; in caso di violazione sono esclusi dalla gara sia il consorzio sia il consorziato; in caso di aggiudicazione, i soggetti assegnatari dell’esecuzione dei lavori non possono essere diversi da quelli indicati)</w:t>
      </w:r>
      <w:r w:rsidRPr="00A263BD">
        <w:rPr>
          <w:sz w:val="22"/>
          <w:szCs w:val="22"/>
        </w:rPr>
        <w:t>;</w:t>
      </w:r>
    </w:p>
    <w:p w:rsidR="00665428" w:rsidRPr="00A263BD" w:rsidRDefault="00665428" w:rsidP="00A263BD">
      <w:pPr>
        <w:spacing w:line="360" w:lineRule="auto"/>
        <w:jc w:val="both"/>
        <w:rPr>
          <w:b/>
          <w:sz w:val="22"/>
          <w:szCs w:val="22"/>
          <w:u w:val="single"/>
        </w:rPr>
      </w:pPr>
    </w:p>
    <w:p w:rsidR="00665428" w:rsidRPr="00A263BD" w:rsidRDefault="00665428" w:rsidP="00A263BD">
      <w:pPr>
        <w:spacing w:line="360" w:lineRule="auto"/>
        <w:jc w:val="both"/>
        <w:rPr>
          <w:sz w:val="22"/>
          <w:szCs w:val="22"/>
        </w:rPr>
      </w:pPr>
      <w:r w:rsidRPr="00A263BD">
        <w:rPr>
          <w:b/>
          <w:sz w:val="22"/>
          <w:szCs w:val="22"/>
          <w:u w:val="single"/>
        </w:rPr>
        <w:t>ALLEGA</w:t>
      </w:r>
      <w:r w:rsidRPr="00A263BD">
        <w:rPr>
          <w:sz w:val="22"/>
          <w:szCs w:val="22"/>
        </w:rPr>
        <w:t xml:space="preserve"> atto costitutivo e statuto del consorzio in copia autentica, con indicazione delle imprese consorziate.</w:t>
      </w:r>
    </w:p>
    <w:p w:rsidR="00665428" w:rsidRPr="00A263BD" w:rsidRDefault="00665428" w:rsidP="00A263BD">
      <w:pPr>
        <w:spacing w:line="360" w:lineRule="auto"/>
        <w:jc w:val="both"/>
        <w:rPr>
          <w:sz w:val="22"/>
          <w:szCs w:val="22"/>
        </w:rPr>
      </w:pPr>
    </w:p>
    <w:p w:rsidR="00665428" w:rsidRPr="00A263BD" w:rsidRDefault="00910D94" w:rsidP="00A263BD">
      <w:pPr>
        <w:spacing w:line="360" w:lineRule="auto"/>
        <w:jc w:val="both"/>
        <w:rPr>
          <w:b/>
          <w:sz w:val="22"/>
          <w:szCs w:val="22"/>
        </w:rPr>
      </w:pPr>
      <w:r w:rsidRPr="00A263BD">
        <w:rPr>
          <w:b/>
          <w:sz w:val="22"/>
          <w:szCs w:val="22"/>
        </w:rPr>
        <w:t>M</w:t>
      </w:r>
      <w:r w:rsidR="00665428" w:rsidRPr="00A263BD">
        <w:rPr>
          <w:b/>
          <w:sz w:val="22"/>
          <w:szCs w:val="22"/>
        </w:rPr>
        <w:t xml:space="preserve">) (completare nel caso di raggruppamento temporaneo o consorzio ordinario di concorrenti o GEIE </w:t>
      </w:r>
      <w:r w:rsidR="00665428" w:rsidRPr="00A263BD">
        <w:rPr>
          <w:b/>
          <w:sz w:val="22"/>
          <w:szCs w:val="22"/>
          <w:u w:val="single"/>
        </w:rPr>
        <w:t>non ancora costituiti</w:t>
      </w:r>
      <w:r w:rsidR="00665428" w:rsidRPr="00A263BD">
        <w:rPr>
          <w:b/>
          <w:sz w:val="22"/>
          <w:szCs w:val="22"/>
        </w:rPr>
        <w:t>)</w:t>
      </w:r>
    </w:p>
    <w:p w:rsidR="00665428" w:rsidRPr="00A263BD" w:rsidRDefault="00665428" w:rsidP="00A263BD">
      <w:pPr>
        <w:spacing w:line="360" w:lineRule="auto"/>
        <w:jc w:val="both"/>
        <w:rPr>
          <w:b/>
          <w:sz w:val="22"/>
          <w:szCs w:val="22"/>
        </w:rPr>
      </w:pPr>
    </w:p>
    <w:p w:rsidR="00665428" w:rsidRPr="00A263BD" w:rsidRDefault="00665428" w:rsidP="00A263BD">
      <w:pPr>
        <w:spacing w:line="360" w:lineRule="auto"/>
        <w:jc w:val="both"/>
        <w:rPr>
          <w:b/>
          <w:sz w:val="22"/>
          <w:szCs w:val="22"/>
        </w:rPr>
      </w:pPr>
      <w:r w:rsidRPr="00A263BD">
        <w:rPr>
          <w:sz w:val="22"/>
          <w:szCs w:val="22"/>
        </w:rPr>
        <w:t xml:space="preserve">che, in caso di aggiudicazione, sarà conferito mandato collettivo speciale con rappresentanza o funzioni di </w:t>
      </w:r>
      <w:r w:rsidRPr="00A263BD">
        <w:rPr>
          <w:b/>
          <w:sz w:val="22"/>
          <w:szCs w:val="22"/>
        </w:rPr>
        <w:t>capogruppo</w:t>
      </w:r>
      <w:r w:rsidRPr="00A263BD">
        <w:rPr>
          <w:sz w:val="22"/>
          <w:szCs w:val="22"/>
        </w:rPr>
        <w:t xml:space="preserve"> all’impresa ____________________________________________________ con sede in ______________________________________________________________________ e si impegna ad uniformarsi alla disciplina vigente in materia, con riguardo ai raggruppamenti temporanei o consorzi ordinari di concorrenti o GEIE</w:t>
      </w:r>
      <w:r w:rsidRPr="00A263BD">
        <w:rPr>
          <w:b/>
          <w:sz w:val="22"/>
          <w:szCs w:val="22"/>
        </w:rPr>
        <w:t>;</w:t>
      </w:r>
    </w:p>
    <w:p w:rsidR="00665428" w:rsidRPr="00A263BD" w:rsidRDefault="00665428" w:rsidP="00A263BD">
      <w:pPr>
        <w:spacing w:line="360" w:lineRule="auto"/>
        <w:jc w:val="both"/>
        <w:rPr>
          <w:sz w:val="22"/>
          <w:szCs w:val="22"/>
        </w:rPr>
      </w:pPr>
    </w:p>
    <w:p w:rsidR="00665428" w:rsidRPr="00A263BD" w:rsidRDefault="00665428" w:rsidP="00A263BD">
      <w:pPr>
        <w:spacing w:line="360" w:lineRule="auto"/>
        <w:jc w:val="both"/>
        <w:rPr>
          <w:sz w:val="22"/>
          <w:szCs w:val="22"/>
        </w:rPr>
      </w:pPr>
      <w:r w:rsidRPr="00A263BD">
        <w:rPr>
          <w:sz w:val="22"/>
          <w:szCs w:val="22"/>
        </w:rPr>
        <w:t>che i soggetti componenti la costituenda ATI/CONSORZIO/GEIE  partecipano alla presente gara ed eseguiranno i servizi secondo le percentuali suindicate:</w:t>
      </w:r>
    </w:p>
    <w:p w:rsidR="00665428" w:rsidRPr="00A263BD" w:rsidRDefault="00665428" w:rsidP="00A263BD">
      <w:pPr>
        <w:spacing w:line="360" w:lineRule="auto"/>
        <w:jc w:val="both"/>
        <w:rPr>
          <w:sz w:val="22"/>
          <w:szCs w:val="22"/>
        </w:rPr>
      </w:pPr>
    </w:p>
    <w:p w:rsidR="00665428" w:rsidRPr="00A263BD" w:rsidRDefault="00665428" w:rsidP="00A263BD">
      <w:pPr>
        <w:spacing w:line="360" w:lineRule="auto"/>
        <w:jc w:val="both"/>
        <w:rPr>
          <w:color w:val="000000"/>
          <w:sz w:val="22"/>
          <w:szCs w:val="22"/>
        </w:rPr>
      </w:pPr>
      <w:r w:rsidRPr="00A263BD">
        <w:rPr>
          <w:color w:val="000000"/>
          <w:sz w:val="22"/>
          <w:szCs w:val="22"/>
        </w:rPr>
        <w:t>che nessun soggetto indicato per l’esecuzione dell’appalto partecipa alla gara d’appalto medesima in altra forma, neppure individuale;</w:t>
      </w:r>
    </w:p>
    <w:p w:rsidR="00665428" w:rsidRPr="00A263BD" w:rsidRDefault="00665428" w:rsidP="00A263BD">
      <w:pPr>
        <w:spacing w:line="360" w:lineRule="auto"/>
        <w:jc w:val="both"/>
        <w:rPr>
          <w:sz w:val="22"/>
          <w:szCs w:val="22"/>
        </w:rPr>
      </w:pPr>
    </w:p>
    <w:p w:rsidR="00665428" w:rsidRPr="00A263BD" w:rsidRDefault="00665428" w:rsidP="00A263BD">
      <w:pPr>
        <w:spacing w:line="360" w:lineRule="auto"/>
        <w:jc w:val="both"/>
        <w:rPr>
          <w:sz w:val="22"/>
          <w:szCs w:val="22"/>
        </w:rPr>
      </w:pPr>
      <w:r w:rsidRPr="00A263BD">
        <w:rPr>
          <w:sz w:val="22"/>
          <w:szCs w:val="22"/>
        </w:rPr>
        <w:t>si impegna a non modificare successivamente la composizione del raggruppamento temporaneo o del consorzio ordinario o del GEIE e di impegnarsi a rispettare tutte le norme vigenti in materia.</w:t>
      </w:r>
    </w:p>
    <w:p w:rsidR="00665428" w:rsidRPr="00A263BD" w:rsidRDefault="00665428" w:rsidP="00A263BD">
      <w:pPr>
        <w:spacing w:line="360" w:lineRule="auto"/>
        <w:jc w:val="both"/>
        <w:rPr>
          <w:b/>
          <w:sz w:val="22"/>
          <w:szCs w:val="22"/>
        </w:rPr>
      </w:pPr>
    </w:p>
    <w:p w:rsidR="00665428" w:rsidRPr="00A263BD" w:rsidRDefault="00910D94" w:rsidP="00A263BD">
      <w:pPr>
        <w:spacing w:line="360" w:lineRule="auto"/>
        <w:jc w:val="both"/>
        <w:rPr>
          <w:b/>
          <w:sz w:val="22"/>
          <w:szCs w:val="22"/>
        </w:rPr>
      </w:pPr>
      <w:r w:rsidRPr="00A263BD">
        <w:rPr>
          <w:b/>
          <w:sz w:val="22"/>
          <w:szCs w:val="22"/>
        </w:rPr>
        <w:t>N</w:t>
      </w:r>
      <w:r w:rsidR="00665428" w:rsidRPr="00A263BD">
        <w:rPr>
          <w:b/>
          <w:sz w:val="22"/>
          <w:szCs w:val="22"/>
        </w:rPr>
        <w:t xml:space="preserve">) (nel caso di raggruppamento temporaneo </w:t>
      </w:r>
      <w:r w:rsidR="00665428" w:rsidRPr="00A263BD">
        <w:rPr>
          <w:b/>
          <w:sz w:val="22"/>
          <w:szCs w:val="22"/>
          <w:u w:val="single"/>
        </w:rPr>
        <w:t>costituito</w:t>
      </w:r>
      <w:r w:rsidR="00665428" w:rsidRPr="00A263BD">
        <w:rPr>
          <w:b/>
          <w:sz w:val="22"/>
          <w:szCs w:val="22"/>
        </w:rPr>
        <w:t>)</w:t>
      </w:r>
    </w:p>
    <w:p w:rsidR="00665428" w:rsidRPr="00A263BD" w:rsidRDefault="00665428" w:rsidP="00A263BD">
      <w:pPr>
        <w:spacing w:line="360" w:lineRule="auto"/>
        <w:jc w:val="both"/>
        <w:rPr>
          <w:sz w:val="22"/>
          <w:szCs w:val="22"/>
        </w:rPr>
      </w:pPr>
      <w:r w:rsidRPr="00A263BD">
        <w:rPr>
          <w:b/>
          <w:sz w:val="22"/>
          <w:szCs w:val="22"/>
          <w:u w:val="single"/>
        </w:rPr>
        <w:t>ALLEGA</w:t>
      </w:r>
      <w:r w:rsidRPr="00A263BD">
        <w:rPr>
          <w:sz w:val="22"/>
          <w:szCs w:val="22"/>
        </w:rPr>
        <w:t xml:space="preserve"> copia autentica del mandato collettivo speciale con rappresentanza, conferito alla mandataria per atto pubblico o scrittura privata autenticata con indicazione del soggetto designato quale mandatario. </w:t>
      </w:r>
    </w:p>
    <w:p w:rsidR="00665428" w:rsidRPr="00A263BD" w:rsidRDefault="00665428" w:rsidP="00A263BD">
      <w:pPr>
        <w:spacing w:line="360" w:lineRule="auto"/>
        <w:jc w:val="both"/>
        <w:rPr>
          <w:sz w:val="22"/>
          <w:szCs w:val="22"/>
        </w:rPr>
      </w:pPr>
    </w:p>
    <w:p w:rsidR="00665428" w:rsidRPr="00A263BD" w:rsidRDefault="00665428" w:rsidP="00A263BD">
      <w:pPr>
        <w:spacing w:line="360" w:lineRule="auto"/>
        <w:jc w:val="both"/>
        <w:rPr>
          <w:color w:val="000000"/>
          <w:sz w:val="22"/>
          <w:szCs w:val="22"/>
        </w:rPr>
      </w:pPr>
      <w:r w:rsidRPr="00A263BD">
        <w:rPr>
          <w:color w:val="000000"/>
          <w:sz w:val="22"/>
          <w:szCs w:val="22"/>
        </w:rPr>
        <w:t xml:space="preserve">che i </w:t>
      </w:r>
      <w:r w:rsidRPr="00A263BD">
        <w:rPr>
          <w:sz w:val="22"/>
          <w:szCs w:val="22"/>
        </w:rPr>
        <w:t>componenti del costituito RTI  partecipano alla presente gara ed eseguiranno i servizi secondo le  percentuali suindicate</w:t>
      </w:r>
    </w:p>
    <w:p w:rsidR="00665428" w:rsidRPr="00A263BD" w:rsidRDefault="00665428" w:rsidP="00A263BD">
      <w:pPr>
        <w:spacing w:line="360" w:lineRule="auto"/>
        <w:jc w:val="both"/>
        <w:rPr>
          <w:color w:val="000000"/>
          <w:sz w:val="22"/>
          <w:szCs w:val="22"/>
        </w:rPr>
      </w:pPr>
    </w:p>
    <w:p w:rsidR="00665428" w:rsidRPr="00A263BD" w:rsidRDefault="00665428" w:rsidP="00A263BD">
      <w:pPr>
        <w:spacing w:line="360" w:lineRule="auto"/>
        <w:jc w:val="both"/>
        <w:rPr>
          <w:color w:val="000000"/>
          <w:sz w:val="22"/>
          <w:szCs w:val="22"/>
        </w:rPr>
      </w:pPr>
      <w:r w:rsidRPr="00A263BD">
        <w:rPr>
          <w:color w:val="000000"/>
          <w:sz w:val="22"/>
          <w:szCs w:val="22"/>
        </w:rPr>
        <w:t>che nessun soggetto indicato per l’esecuzione dell’appalto partecipa alla gara d’appalto medesima in altra forma, neppure individuale;</w:t>
      </w:r>
    </w:p>
    <w:p w:rsidR="00665428" w:rsidRPr="00A263BD" w:rsidRDefault="00665428" w:rsidP="00A263BD">
      <w:pPr>
        <w:spacing w:line="360" w:lineRule="auto"/>
        <w:jc w:val="both"/>
        <w:rPr>
          <w:color w:val="000000"/>
          <w:sz w:val="22"/>
          <w:szCs w:val="22"/>
          <w:highlight w:val="cyan"/>
        </w:rPr>
      </w:pPr>
    </w:p>
    <w:p w:rsidR="00665428" w:rsidRPr="00A263BD" w:rsidRDefault="00665428" w:rsidP="00A263BD">
      <w:pPr>
        <w:spacing w:line="360" w:lineRule="auto"/>
        <w:jc w:val="both"/>
        <w:rPr>
          <w:color w:val="000000"/>
          <w:sz w:val="22"/>
          <w:szCs w:val="22"/>
        </w:rPr>
      </w:pPr>
      <w:r w:rsidRPr="00A263BD">
        <w:rPr>
          <w:sz w:val="22"/>
          <w:szCs w:val="22"/>
        </w:rPr>
        <w:t>si impegna a non modificare successivamente la composizione del raggruppamento temporaneo e di impegnarsi a rispettare tutte le norme vigenti in materia</w:t>
      </w:r>
    </w:p>
    <w:p w:rsidR="00665428" w:rsidRPr="00A263BD" w:rsidRDefault="00665428" w:rsidP="00A263BD">
      <w:pPr>
        <w:spacing w:line="360" w:lineRule="auto"/>
        <w:jc w:val="both"/>
        <w:rPr>
          <w:b/>
          <w:sz w:val="22"/>
          <w:szCs w:val="22"/>
        </w:rPr>
      </w:pPr>
    </w:p>
    <w:p w:rsidR="00665428" w:rsidRPr="00A263BD" w:rsidRDefault="00665428" w:rsidP="00A263BD">
      <w:pPr>
        <w:spacing w:line="360" w:lineRule="auto"/>
        <w:jc w:val="both"/>
        <w:rPr>
          <w:b/>
          <w:sz w:val="22"/>
          <w:szCs w:val="22"/>
        </w:rPr>
      </w:pPr>
    </w:p>
    <w:p w:rsidR="00665428" w:rsidRPr="00A263BD" w:rsidRDefault="00910D94" w:rsidP="00A263BD">
      <w:pPr>
        <w:spacing w:line="360" w:lineRule="auto"/>
        <w:jc w:val="both"/>
        <w:rPr>
          <w:b/>
          <w:sz w:val="22"/>
          <w:szCs w:val="22"/>
        </w:rPr>
      </w:pPr>
      <w:r w:rsidRPr="00A263BD">
        <w:rPr>
          <w:b/>
          <w:sz w:val="22"/>
          <w:szCs w:val="22"/>
        </w:rPr>
        <w:t>O</w:t>
      </w:r>
      <w:r w:rsidR="00665428" w:rsidRPr="00A263BD">
        <w:rPr>
          <w:b/>
          <w:sz w:val="22"/>
          <w:szCs w:val="22"/>
        </w:rPr>
        <w:t xml:space="preserve">) (nel caso di consorzio ordinario di concorrenti o GEIE </w:t>
      </w:r>
      <w:r w:rsidR="00665428" w:rsidRPr="00A263BD">
        <w:rPr>
          <w:b/>
          <w:sz w:val="22"/>
          <w:szCs w:val="22"/>
          <w:u w:val="single"/>
        </w:rPr>
        <w:t>costituit</w:t>
      </w:r>
      <w:r w:rsidR="00665428" w:rsidRPr="00A263BD">
        <w:rPr>
          <w:b/>
          <w:sz w:val="22"/>
          <w:szCs w:val="22"/>
        </w:rPr>
        <w:t>i)</w:t>
      </w:r>
    </w:p>
    <w:p w:rsidR="00665428" w:rsidRPr="00A263BD" w:rsidRDefault="00665428" w:rsidP="00A263BD">
      <w:pPr>
        <w:spacing w:line="360" w:lineRule="auto"/>
        <w:jc w:val="both"/>
        <w:rPr>
          <w:sz w:val="22"/>
          <w:szCs w:val="22"/>
        </w:rPr>
      </w:pPr>
      <w:r w:rsidRPr="00A263BD">
        <w:rPr>
          <w:b/>
          <w:sz w:val="22"/>
          <w:szCs w:val="22"/>
          <w:u w:val="single"/>
        </w:rPr>
        <w:t>ALLEGA</w:t>
      </w:r>
      <w:r w:rsidRPr="00A263BD">
        <w:rPr>
          <w:sz w:val="22"/>
          <w:szCs w:val="22"/>
        </w:rPr>
        <w:t xml:space="preserve"> atto costitutivo e statuto del consorzio o GEIE in copia autentica con indicazione del soggetto designato quale capogruppo. </w:t>
      </w:r>
    </w:p>
    <w:p w:rsidR="00665428" w:rsidRPr="00A263BD" w:rsidRDefault="00665428" w:rsidP="00A263BD">
      <w:pPr>
        <w:spacing w:line="360" w:lineRule="auto"/>
        <w:jc w:val="both"/>
        <w:rPr>
          <w:sz w:val="22"/>
          <w:szCs w:val="22"/>
        </w:rPr>
      </w:pPr>
    </w:p>
    <w:p w:rsidR="00665428" w:rsidRPr="00A263BD" w:rsidRDefault="00665428" w:rsidP="00A263BD">
      <w:pPr>
        <w:spacing w:line="360" w:lineRule="auto"/>
        <w:jc w:val="both"/>
        <w:rPr>
          <w:color w:val="000000"/>
          <w:sz w:val="22"/>
          <w:szCs w:val="22"/>
        </w:rPr>
      </w:pPr>
      <w:r w:rsidRPr="00A263BD">
        <w:rPr>
          <w:color w:val="000000"/>
          <w:sz w:val="22"/>
          <w:szCs w:val="22"/>
        </w:rPr>
        <w:t xml:space="preserve">che i </w:t>
      </w:r>
      <w:r w:rsidRPr="00A263BD">
        <w:rPr>
          <w:sz w:val="22"/>
          <w:szCs w:val="22"/>
        </w:rPr>
        <w:t>componenti del costituito consorzio o GEIE partecipano alla presente gara ed eseguiranno i servizi secondo le percentuali suindicate</w:t>
      </w:r>
    </w:p>
    <w:p w:rsidR="00665428" w:rsidRPr="00A263BD" w:rsidRDefault="00665428" w:rsidP="00A263BD">
      <w:pPr>
        <w:spacing w:line="360" w:lineRule="auto"/>
        <w:jc w:val="both"/>
        <w:rPr>
          <w:color w:val="000000"/>
          <w:sz w:val="22"/>
          <w:szCs w:val="22"/>
        </w:rPr>
      </w:pPr>
    </w:p>
    <w:p w:rsidR="00665428" w:rsidRPr="00A263BD" w:rsidRDefault="00665428" w:rsidP="00A263BD">
      <w:pPr>
        <w:spacing w:line="360" w:lineRule="auto"/>
        <w:jc w:val="both"/>
        <w:rPr>
          <w:color w:val="000000"/>
          <w:sz w:val="22"/>
          <w:szCs w:val="22"/>
        </w:rPr>
      </w:pPr>
      <w:r w:rsidRPr="00A263BD">
        <w:rPr>
          <w:color w:val="000000"/>
          <w:sz w:val="22"/>
          <w:szCs w:val="22"/>
        </w:rPr>
        <w:t>che nessun soggetto indicato per l’esecuzione dell’appalto partecipa alla gara d’appalto medesima in altra forma, neppure individuale;</w:t>
      </w:r>
    </w:p>
    <w:p w:rsidR="00665428" w:rsidRPr="00A263BD" w:rsidRDefault="00665428" w:rsidP="00A263BD">
      <w:pPr>
        <w:spacing w:line="360" w:lineRule="auto"/>
        <w:jc w:val="both"/>
        <w:rPr>
          <w:color w:val="000000"/>
          <w:sz w:val="22"/>
          <w:szCs w:val="22"/>
        </w:rPr>
      </w:pPr>
    </w:p>
    <w:p w:rsidR="00665428" w:rsidRPr="00A263BD" w:rsidRDefault="00665428" w:rsidP="00A263BD">
      <w:pPr>
        <w:spacing w:line="360" w:lineRule="auto"/>
        <w:jc w:val="both"/>
        <w:rPr>
          <w:color w:val="000000"/>
          <w:sz w:val="22"/>
          <w:szCs w:val="22"/>
        </w:rPr>
      </w:pPr>
      <w:r w:rsidRPr="00A263BD">
        <w:rPr>
          <w:sz w:val="22"/>
          <w:szCs w:val="22"/>
        </w:rPr>
        <w:t>si impegna a non modificare successivamente la composizione del consorzio o GEIE e di impegnarsi a rispettare tutte le norme vigenti in materia</w:t>
      </w:r>
    </w:p>
    <w:p w:rsidR="00665428" w:rsidRPr="00A263BD" w:rsidRDefault="00665428" w:rsidP="00A263BD">
      <w:pPr>
        <w:spacing w:line="360" w:lineRule="auto"/>
        <w:jc w:val="both"/>
        <w:rPr>
          <w:b/>
          <w:sz w:val="22"/>
          <w:szCs w:val="22"/>
        </w:rPr>
      </w:pPr>
    </w:p>
    <w:p w:rsidR="00665428" w:rsidRPr="00A263BD" w:rsidRDefault="00910D94" w:rsidP="00A263BD">
      <w:pPr>
        <w:spacing w:line="360" w:lineRule="auto"/>
        <w:jc w:val="both"/>
        <w:rPr>
          <w:b/>
          <w:sz w:val="22"/>
          <w:szCs w:val="22"/>
        </w:rPr>
      </w:pPr>
      <w:r w:rsidRPr="00A263BD">
        <w:rPr>
          <w:b/>
          <w:bCs/>
          <w:iCs/>
          <w:spacing w:val="-2"/>
          <w:sz w:val="22"/>
          <w:szCs w:val="22"/>
          <w:lang w:eastAsia="en-US"/>
        </w:rPr>
        <w:t>P</w:t>
      </w:r>
      <w:r w:rsidR="00665428" w:rsidRPr="00A263BD">
        <w:rPr>
          <w:b/>
          <w:bCs/>
          <w:iCs/>
          <w:spacing w:val="-2"/>
          <w:sz w:val="22"/>
          <w:szCs w:val="22"/>
          <w:lang w:eastAsia="en-US"/>
        </w:rPr>
        <w:t xml:space="preserve">) (nel caso di aggregazioni di imprese aderenti al contratto di rete: </w:t>
      </w:r>
      <w:r w:rsidR="00665428" w:rsidRPr="00A263BD">
        <w:rPr>
          <w:b/>
          <w:sz w:val="22"/>
          <w:szCs w:val="22"/>
          <w:u w:val="single"/>
          <w:lang w:eastAsia="en-US"/>
        </w:rPr>
        <w:t>se la rete è dotata di un organo comune con potere di rappresentanza e di soggettività giuridica</w:t>
      </w:r>
      <w:r w:rsidR="00665428" w:rsidRPr="00A263BD">
        <w:rPr>
          <w:b/>
          <w:sz w:val="22"/>
          <w:szCs w:val="22"/>
          <w:lang w:eastAsia="en-US"/>
        </w:rPr>
        <w:t>)</w:t>
      </w:r>
    </w:p>
    <w:p w:rsidR="00665428" w:rsidRPr="00A263BD" w:rsidRDefault="00665428" w:rsidP="00A263BD">
      <w:pPr>
        <w:spacing w:line="360" w:lineRule="auto"/>
        <w:jc w:val="both"/>
        <w:rPr>
          <w:sz w:val="22"/>
          <w:szCs w:val="22"/>
          <w:lang w:eastAsia="en-US"/>
        </w:rPr>
      </w:pPr>
      <w:r w:rsidRPr="00A263BD">
        <w:rPr>
          <w:b/>
          <w:sz w:val="22"/>
          <w:szCs w:val="22"/>
          <w:u w:val="single"/>
        </w:rPr>
        <w:t>ALLEGA</w:t>
      </w:r>
      <w:r w:rsidRPr="00A263BD">
        <w:rPr>
          <w:sz w:val="22"/>
          <w:szCs w:val="22"/>
        </w:rPr>
        <w:t xml:space="preserve"> copia autentica del contratto di rete, </w:t>
      </w:r>
      <w:r w:rsidRPr="00A263BD">
        <w:rPr>
          <w:sz w:val="22"/>
          <w:szCs w:val="22"/>
          <w:lang w:eastAsia="en-US"/>
        </w:rPr>
        <w:t>redatto per atto pubblico o scrittura privata autenticata, ovvero per atto firmato digitalmente a norma dell’art. 25 del CAD con indicazione dell’organo comune che agisce in rappresentanza della rete;</w:t>
      </w:r>
    </w:p>
    <w:p w:rsidR="00665428" w:rsidRPr="00A263BD" w:rsidRDefault="00665428" w:rsidP="00A263BD">
      <w:pPr>
        <w:spacing w:line="360" w:lineRule="auto"/>
        <w:jc w:val="both"/>
        <w:rPr>
          <w:sz w:val="22"/>
          <w:szCs w:val="22"/>
          <w:lang w:eastAsia="en-US"/>
        </w:rPr>
      </w:pPr>
    </w:p>
    <w:p w:rsidR="00665428" w:rsidRPr="00A263BD" w:rsidRDefault="00665428" w:rsidP="00A263BD">
      <w:pPr>
        <w:spacing w:line="360" w:lineRule="auto"/>
        <w:jc w:val="both"/>
        <w:rPr>
          <w:sz w:val="22"/>
          <w:szCs w:val="22"/>
        </w:rPr>
      </w:pPr>
      <w:r w:rsidRPr="00A263BD">
        <w:rPr>
          <w:sz w:val="22"/>
          <w:szCs w:val="22"/>
        </w:rPr>
        <w:t xml:space="preserve">che la rete concorre per le seguenti imprese </w:t>
      </w:r>
      <w:r w:rsidRPr="00A263BD">
        <w:rPr>
          <w:i/>
          <w:sz w:val="22"/>
          <w:szCs w:val="22"/>
        </w:rPr>
        <w:t>(indicare la ragione sociale, la forma giuridica e la sede legale di ciascun consorziato):</w:t>
      </w:r>
    </w:p>
    <w:p w:rsidR="00665428" w:rsidRPr="00A263BD" w:rsidRDefault="00665428" w:rsidP="00A263BD">
      <w:pPr>
        <w:spacing w:line="360" w:lineRule="auto"/>
        <w:jc w:val="both"/>
        <w:rPr>
          <w:sz w:val="22"/>
          <w:szCs w:val="22"/>
          <w:lang w:eastAsia="it-IT"/>
        </w:rPr>
      </w:pPr>
      <w:r w:rsidRPr="00A263BD">
        <w:rPr>
          <w:b/>
          <w:sz w:val="22"/>
          <w:szCs w:val="22"/>
          <w:lang w:eastAsia="it-IT"/>
        </w:rPr>
        <w:t xml:space="preserve">        Ragione sociale                                  Forma giuridica                                       Sede legale</w:t>
      </w:r>
    </w:p>
    <w:p w:rsidR="00665428" w:rsidRPr="00A263BD" w:rsidRDefault="00665428" w:rsidP="00A263BD">
      <w:pPr>
        <w:spacing w:line="360" w:lineRule="auto"/>
        <w:jc w:val="both"/>
        <w:rPr>
          <w:sz w:val="22"/>
          <w:szCs w:val="22"/>
          <w:lang w:eastAsia="it-IT"/>
        </w:rPr>
      </w:pPr>
      <w:r w:rsidRPr="00A263BD">
        <w:rPr>
          <w:sz w:val="22"/>
          <w:szCs w:val="22"/>
          <w:lang w:eastAsia="it-IT"/>
        </w:rPr>
        <w:t>________________________________________________________________________________</w:t>
      </w:r>
    </w:p>
    <w:p w:rsidR="00665428" w:rsidRPr="00A263BD" w:rsidRDefault="00665428" w:rsidP="00A263BD">
      <w:pPr>
        <w:spacing w:line="360" w:lineRule="auto"/>
        <w:jc w:val="both"/>
        <w:rPr>
          <w:sz w:val="22"/>
          <w:szCs w:val="22"/>
          <w:lang w:eastAsia="it-IT"/>
        </w:rPr>
      </w:pPr>
      <w:r w:rsidRPr="00A263BD">
        <w:rPr>
          <w:sz w:val="22"/>
          <w:szCs w:val="22"/>
          <w:lang w:eastAsia="it-IT"/>
        </w:rPr>
        <w:t>_______________________________________________________________________________</w:t>
      </w:r>
    </w:p>
    <w:p w:rsidR="00665428" w:rsidRPr="00A263BD" w:rsidRDefault="00665428" w:rsidP="00A263BD">
      <w:pPr>
        <w:spacing w:line="360" w:lineRule="auto"/>
        <w:jc w:val="both"/>
        <w:rPr>
          <w:sz w:val="22"/>
          <w:szCs w:val="22"/>
          <w:lang w:eastAsia="it-IT"/>
        </w:rPr>
      </w:pPr>
      <w:r w:rsidRPr="00A263BD">
        <w:rPr>
          <w:sz w:val="22"/>
          <w:szCs w:val="22"/>
          <w:lang w:eastAsia="it-IT"/>
        </w:rPr>
        <w:t>______________________________________________________________________________</w:t>
      </w:r>
    </w:p>
    <w:p w:rsidR="00665428" w:rsidRPr="00A263BD" w:rsidRDefault="00665428" w:rsidP="00A263BD">
      <w:pPr>
        <w:spacing w:line="360" w:lineRule="auto"/>
        <w:jc w:val="both"/>
        <w:rPr>
          <w:sz w:val="22"/>
          <w:szCs w:val="22"/>
          <w:lang w:eastAsia="it-IT"/>
        </w:rPr>
      </w:pPr>
      <w:r w:rsidRPr="00A263BD">
        <w:rPr>
          <w:sz w:val="22"/>
          <w:szCs w:val="22"/>
          <w:lang w:eastAsia="it-IT"/>
        </w:rPr>
        <w:t xml:space="preserve">______________________________________________________________________________ </w:t>
      </w:r>
    </w:p>
    <w:p w:rsidR="00665428" w:rsidRPr="00A263BD" w:rsidRDefault="00665428" w:rsidP="00A263BD">
      <w:pPr>
        <w:spacing w:line="360" w:lineRule="auto"/>
        <w:jc w:val="both"/>
        <w:rPr>
          <w:sz w:val="22"/>
          <w:szCs w:val="22"/>
        </w:rPr>
      </w:pPr>
      <w:r w:rsidRPr="00A263BD">
        <w:rPr>
          <w:color w:val="000000"/>
          <w:sz w:val="22"/>
          <w:szCs w:val="22"/>
        </w:rPr>
        <w:t xml:space="preserve">che le quote di partecipazione all’aggregazione e le quote di esecuzione che verranno assunte dalle imprese di rete sono quelle suindicate. </w:t>
      </w:r>
    </w:p>
    <w:p w:rsidR="00665428" w:rsidRPr="00A263BD" w:rsidRDefault="00665428" w:rsidP="00A263BD">
      <w:pPr>
        <w:spacing w:line="360" w:lineRule="auto"/>
        <w:jc w:val="both"/>
        <w:rPr>
          <w:bCs/>
          <w:sz w:val="22"/>
          <w:szCs w:val="22"/>
        </w:rPr>
      </w:pPr>
    </w:p>
    <w:p w:rsidR="00665428" w:rsidRPr="00A263BD" w:rsidRDefault="00910D94" w:rsidP="00A263BD">
      <w:pPr>
        <w:spacing w:line="360" w:lineRule="auto"/>
        <w:jc w:val="both"/>
        <w:rPr>
          <w:b/>
          <w:sz w:val="22"/>
          <w:szCs w:val="22"/>
        </w:rPr>
      </w:pPr>
      <w:r w:rsidRPr="00A263BD">
        <w:rPr>
          <w:b/>
          <w:bCs/>
          <w:iCs/>
          <w:spacing w:val="-2"/>
          <w:sz w:val="22"/>
          <w:szCs w:val="22"/>
          <w:lang w:eastAsia="en-US"/>
        </w:rPr>
        <w:t>Q</w:t>
      </w:r>
      <w:r w:rsidR="00665428" w:rsidRPr="00A263BD">
        <w:rPr>
          <w:b/>
          <w:bCs/>
          <w:iCs/>
          <w:spacing w:val="-2"/>
          <w:sz w:val="22"/>
          <w:szCs w:val="22"/>
          <w:lang w:eastAsia="en-US"/>
        </w:rPr>
        <w:t xml:space="preserve">) (nel caso di aggregazioni di imprese aderenti al contratto di rete: </w:t>
      </w:r>
      <w:r w:rsidR="00665428" w:rsidRPr="00A263BD">
        <w:rPr>
          <w:b/>
          <w:sz w:val="22"/>
          <w:szCs w:val="22"/>
          <w:u w:val="single"/>
          <w:lang w:eastAsia="en-US"/>
        </w:rPr>
        <w:t>se la rete è dotata di un organo comune con potere di rappresentanza ma è priva di soggettività giuridica</w:t>
      </w:r>
      <w:r w:rsidR="00665428" w:rsidRPr="00A263BD">
        <w:rPr>
          <w:b/>
          <w:sz w:val="22"/>
          <w:szCs w:val="22"/>
          <w:lang w:eastAsia="en-US"/>
        </w:rPr>
        <w:t>)</w:t>
      </w:r>
    </w:p>
    <w:p w:rsidR="00665428" w:rsidRPr="00A263BD" w:rsidRDefault="00665428" w:rsidP="00A263BD">
      <w:pPr>
        <w:spacing w:line="360" w:lineRule="auto"/>
        <w:jc w:val="both"/>
        <w:rPr>
          <w:sz w:val="22"/>
          <w:szCs w:val="22"/>
          <w:lang w:eastAsia="en-US"/>
        </w:rPr>
      </w:pPr>
      <w:r w:rsidRPr="00A263BD">
        <w:rPr>
          <w:b/>
          <w:sz w:val="22"/>
          <w:szCs w:val="22"/>
          <w:u w:val="single"/>
        </w:rPr>
        <w:t>ALLEGA</w:t>
      </w:r>
      <w:r w:rsidRPr="00A263BD">
        <w:rPr>
          <w:sz w:val="22"/>
          <w:szCs w:val="22"/>
        </w:rPr>
        <w:t xml:space="preserve"> copia autentica del contratto di rete, </w:t>
      </w:r>
      <w:r w:rsidRPr="00A263BD">
        <w:rPr>
          <w:sz w:val="22"/>
          <w:szCs w:val="22"/>
          <w:lang w:eastAsia="en-US"/>
        </w:rPr>
        <w:t>redatto per atto pubblico o scrittura privata autenticata, ovvero per atto firmato digitalmente a norma dell’art. 25 del CAD,  recante il mandato collettivo irrevocabile con rappresentanza conferito alla impresa mandataria, con l’indicazione del soggetto designato quale mandatario e delle parti del servizio o della fornitura che saranno eseguite dai singoli operatori economici aggregati in rete;</w:t>
      </w:r>
    </w:p>
    <w:p w:rsidR="00665428" w:rsidRPr="00A263BD" w:rsidRDefault="00665428" w:rsidP="00A263BD">
      <w:pPr>
        <w:spacing w:line="360" w:lineRule="auto"/>
        <w:jc w:val="both"/>
        <w:rPr>
          <w:sz w:val="22"/>
          <w:szCs w:val="22"/>
        </w:rPr>
      </w:pPr>
      <w:r w:rsidRPr="00A263BD">
        <w:rPr>
          <w:color w:val="000000"/>
          <w:sz w:val="22"/>
          <w:szCs w:val="22"/>
        </w:rPr>
        <w:t xml:space="preserve">che le quote di partecipazione all’aggregazione e le quote di esecuzione che verranno assunte dalle imprese di rete sono quelle suindicate. </w:t>
      </w:r>
    </w:p>
    <w:p w:rsidR="00665428" w:rsidRPr="00A263BD" w:rsidRDefault="00665428" w:rsidP="00A263BD">
      <w:pPr>
        <w:spacing w:line="360" w:lineRule="auto"/>
        <w:jc w:val="both"/>
        <w:rPr>
          <w:sz w:val="22"/>
          <w:szCs w:val="22"/>
        </w:rPr>
      </w:pPr>
    </w:p>
    <w:p w:rsidR="00665428" w:rsidRPr="00A263BD" w:rsidRDefault="00910D94" w:rsidP="00A263BD">
      <w:pPr>
        <w:spacing w:line="360" w:lineRule="auto"/>
        <w:jc w:val="both"/>
        <w:rPr>
          <w:b/>
          <w:sz w:val="22"/>
          <w:szCs w:val="22"/>
        </w:rPr>
      </w:pPr>
      <w:r w:rsidRPr="00A263BD">
        <w:rPr>
          <w:b/>
          <w:bCs/>
          <w:iCs/>
          <w:spacing w:val="-2"/>
          <w:sz w:val="22"/>
          <w:szCs w:val="22"/>
          <w:lang w:eastAsia="en-US"/>
        </w:rPr>
        <w:t>R</w:t>
      </w:r>
      <w:r w:rsidR="00665428" w:rsidRPr="00A263BD">
        <w:rPr>
          <w:b/>
          <w:bCs/>
          <w:iCs/>
          <w:spacing w:val="-2"/>
          <w:sz w:val="22"/>
          <w:szCs w:val="22"/>
          <w:lang w:eastAsia="en-US"/>
        </w:rPr>
        <w:t>) (</w:t>
      </w:r>
      <w:r w:rsidR="00665428" w:rsidRPr="00A263BD">
        <w:rPr>
          <w:b/>
          <w:bCs/>
          <w:i/>
          <w:iCs/>
          <w:spacing w:val="-2"/>
          <w:sz w:val="22"/>
          <w:szCs w:val="22"/>
          <w:lang w:eastAsia="en-US"/>
        </w:rPr>
        <w:t xml:space="preserve">nel caso di aggregazioni di imprese aderenti al contratto di rete: </w:t>
      </w:r>
      <w:r w:rsidR="00665428" w:rsidRPr="00A263BD">
        <w:rPr>
          <w:b/>
          <w:i/>
          <w:sz w:val="22"/>
          <w:szCs w:val="22"/>
          <w:u w:val="single"/>
          <w:lang w:eastAsia="en-US"/>
        </w:rPr>
        <w:t>se la rete è dotata di un organo comune privo del potere di rappresentanza o se la rete è sprovvista di organo comune, ovvero, se l’organo comune è privo dei requisiti di qualificazione richiesti</w:t>
      </w:r>
      <w:r w:rsidR="00665428" w:rsidRPr="00A263BD">
        <w:rPr>
          <w:b/>
          <w:sz w:val="22"/>
          <w:szCs w:val="22"/>
          <w:lang w:eastAsia="en-US"/>
        </w:rPr>
        <w:t>)</w:t>
      </w:r>
    </w:p>
    <w:p w:rsidR="00665428" w:rsidRPr="00A263BD" w:rsidRDefault="00665428" w:rsidP="00A263BD">
      <w:pPr>
        <w:spacing w:line="360" w:lineRule="auto"/>
        <w:jc w:val="both"/>
        <w:rPr>
          <w:sz w:val="22"/>
          <w:szCs w:val="22"/>
          <w:lang w:eastAsia="en-US"/>
        </w:rPr>
      </w:pPr>
      <w:r w:rsidRPr="00A263BD">
        <w:rPr>
          <w:b/>
          <w:sz w:val="22"/>
          <w:szCs w:val="22"/>
          <w:u w:val="single"/>
        </w:rPr>
        <w:t>in caso di RTI costituito, ALLEGA</w:t>
      </w:r>
      <w:r w:rsidRPr="00A263BD">
        <w:rPr>
          <w:sz w:val="22"/>
          <w:szCs w:val="22"/>
        </w:rPr>
        <w:t xml:space="preserve"> copia autentica del contratto di rete, </w:t>
      </w:r>
      <w:r w:rsidRPr="00A263BD">
        <w:rPr>
          <w:sz w:val="22"/>
          <w:szCs w:val="22"/>
          <w:lang w:eastAsia="en-US"/>
        </w:rPr>
        <w:t xml:space="preserve">redatto per atto pubblico o scrittura privata autenticata, ovvero per atto firmato digitalmente a norma dell’art. 25 del CAD,  nonché il mandato collettivo irrevocabile con rappresentanza conferito alla mandataria, recante l’indicazione del soggetto designato quale mandatario e delle quote di partecipazione all’aggregazione di imprese che partecipa alla gara e  delle quote di esecuzione che verranno assunte dalle singole imprese di rete, </w:t>
      </w:r>
      <w:r w:rsidRPr="00A263BD">
        <w:rPr>
          <w:b/>
          <w:i/>
          <w:sz w:val="22"/>
          <w:szCs w:val="22"/>
        </w:rPr>
        <w:t xml:space="preserve">oppure, qualora </w:t>
      </w:r>
      <w:r w:rsidRPr="00A263BD">
        <w:rPr>
          <w:b/>
          <w:i/>
          <w:sz w:val="22"/>
          <w:szCs w:val="22"/>
          <w:lang w:eastAsia="en-US"/>
        </w:rPr>
        <w:t xml:space="preserve">il contratto di rete sia stato redatto con mera firma digitale non autenticata ai sensi dell’art. 24 del CAD, completare, </w:t>
      </w:r>
      <w:r w:rsidRPr="00A263BD">
        <w:rPr>
          <w:sz w:val="22"/>
          <w:szCs w:val="22"/>
          <w:lang w:eastAsia="en-US"/>
        </w:rPr>
        <w:t>il mandato collettivo nella forma dell’atto pubblico o della scrittura privata autenticata,.</w:t>
      </w:r>
    </w:p>
    <w:p w:rsidR="00665428" w:rsidRPr="00A263BD" w:rsidRDefault="00665428" w:rsidP="00A263BD">
      <w:pPr>
        <w:spacing w:line="360" w:lineRule="auto"/>
        <w:jc w:val="both"/>
        <w:rPr>
          <w:sz w:val="22"/>
          <w:szCs w:val="22"/>
        </w:rPr>
      </w:pPr>
    </w:p>
    <w:p w:rsidR="00665428" w:rsidRPr="00A263BD" w:rsidRDefault="00665428" w:rsidP="00A263BD">
      <w:pPr>
        <w:spacing w:line="360" w:lineRule="auto"/>
        <w:jc w:val="both"/>
        <w:rPr>
          <w:sz w:val="22"/>
          <w:szCs w:val="22"/>
        </w:rPr>
      </w:pPr>
      <w:r w:rsidRPr="00A263BD">
        <w:rPr>
          <w:b/>
          <w:sz w:val="22"/>
          <w:szCs w:val="22"/>
          <w:u w:val="single"/>
        </w:rPr>
        <w:t>in caso di RTI costituendo, ALLEGA</w:t>
      </w:r>
      <w:r w:rsidRPr="00A263BD">
        <w:rPr>
          <w:sz w:val="22"/>
          <w:szCs w:val="22"/>
        </w:rPr>
        <w:t xml:space="preserve"> copia autentica del contratto di rete, </w:t>
      </w:r>
      <w:r w:rsidRPr="00A263BD">
        <w:rPr>
          <w:sz w:val="22"/>
          <w:szCs w:val="22"/>
          <w:lang w:eastAsia="en-US"/>
        </w:rPr>
        <w:t>redatto per atto pubblico o scrittura privata autenticata, ovvero per atto firmato digitalmente a norma dell’art. 25 del CAD</w:t>
      </w:r>
      <w:r w:rsidRPr="00A263BD">
        <w:rPr>
          <w:b/>
          <w:sz w:val="22"/>
          <w:szCs w:val="22"/>
          <w:u w:val="single"/>
        </w:rPr>
        <w:t>,</w:t>
      </w:r>
    </w:p>
    <w:p w:rsidR="00665428" w:rsidRPr="00A263BD" w:rsidRDefault="00665428" w:rsidP="00A263BD">
      <w:pPr>
        <w:spacing w:line="360" w:lineRule="auto"/>
        <w:jc w:val="both"/>
        <w:rPr>
          <w:sz w:val="22"/>
          <w:szCs w:val="22"/>
        </w:rPr>
      </w:pPr>
    </w:p>
    <w:p w:rsidR="00665428" w:rsidRPr="00A263BD" w:rsidRDefault="00665428" w:rsidP="00A263BD">
      <w:pPr>
        <w:spacing w:line="360" w:lineRule="auto"/>
        <w:jc w:val="both"/>
        <w:rPr>
          <w:b/>
          <w:sz w:val="22"/>
          <w:szCs w:val="22"/>
        </w:rPr>
      </w:pPr>
      <w:r w:rsidRPr="00A263BD">
        <w:rPr>
          <w:sz w:val="22"/>
          <w:szCs w:val="22"/>
        </w:rPr>
        <w:t xml:space="preserve">che, in caso di aggiudicazione, sarà conferito mandato collettivo speciale con rappresentanza o funzioni di </w:t>
      </w:r>
      <w:r w:rsidRPr="00A263BD">
        <w:rPr>
          <w:b/>
          <w:sz w:val="22"/>
          <w:szCs w:val="22"/>
        </w:rPr>
        <w:t>capogruppo</w:t>
      </w:r>
      <w:r w:rsidRPr="00A263BD">
        <w:rPr>
          <w:sz w:val="22"/>
          <w:szCs w:val="22"/>
        </w:rPr>
        <w:t xml:space="preserve"> all’impresa ____________________________________________________ con sede in ______________________________________________________________________ e si impegna ad uniformarsi alla disciplina vigente in materia, con riguardo ai raggruppamenti temporanei</w:t>
      </w:r>
      <w:r w:rsidRPr="00A263BD">
        <w:rPr>
          <w:b/>
          <w:sz w:val="22"/>
          <w:szCs w:val="22"/>
        </w:rPr>
        <w:t>;</w:t>
      </w:r>
    </w:p>
    <w:p w:rsidR="00665428" w:rsidRPr="00A263BD" w:rsidRDefault="00665428" w:rsidP="00A263BD">
      <w:pPr>
        <w:spacing w:line="360" w:lineRule="auto"/>
        <w:jc w:val="both"/>
        <w:rPr>
          <w:sz w:val="22"/>
          <w:szCs w:val="22"/>
        </w:rPr>
      </w:pPr>
    </w:p>
    <w:p w:rsidR="00665428" w:rsidRPr="00A263BD" w:rsidRDefault="00665428" w:rsidP="00A263BD">
      <w:pPr>
        <w:spacing w:line="360" w:lineRule="auto"/>
        <w:jc w:val="both"/>
        <w:rPr>
          <w:sz w:val="22"/>
          <w:szCs w:val="22"/>
        </w:rPr>
      </w:pPr>
      <w:r w:rsidRPr="00A263BD">
        <w:rPr>
          <w:sz w:val="22"/>
          <w:szCs w:val="22"/>
        </w:rPr>
        <w:t>che le quote di partecipazione all’aggregazione e le quote di esecuzione che verranno assunte dalle imprese di rete sono quelle suindicate temporaneo o del consorzio ordinario o del GEIE e di impegnarsi a rispettare tutte le norme vigenti in materia.</w:t>
      </w:r>
    </w:p>
    <w:p w:rsidR="00665428" w:rsidRPr="00A263BD" w:rsidRDefault="00665428" w:rsidP="00A263BD">
      <w:pPr>
        <w:spacing w:line="360" w:lineRule="auto"/>
        <w:jc w:val="both"/>
        <w:rPr>
          <w:bCs/>
          <w:sz w:val="22"/>
          <w:szCs w:val="22"/>
        </w:rPr>
      </w:pPr>
    </w:p>
    <w:p w:rsidR="00D00CEB" w:rsidRPr="00A263BD" w:rsidRDefault="00D00CEB" w:rsidP="00A263BD">
      <w:pPr>
        <w:spacing w:line="360" w:lineRule="auto"/>
        <w:jc w:val="both"/>
        <w:rPr>
          <w:sz w:val="22"/>
          <w:szCs w:val="22"/>
          <w:highlight w:val="yellow"/>
        </w:rPr>
      </w:pPr>
    </w:p>
    <w:p w:rsidR="00665428" w:rsidRPr="00A263BD" w:rsidRDefault="00D00CEB" w:rsidP="00A263BD">
      <w:pPr>
        <w:spacing w:line="360" w:lineRule="auto"/>
        <w:jc w:val="both"/>
        <w:rPr>
          <w:b/>
          <w:sz w:val="22"/>
          <w:szCs w:val="22"/>
          <w:lang w:eastAsia="it-IT"/>
        </w:rPr>
      </w:pPr>
      <w:r w:rsidRPr="00A263BD">
        <w:rPr>
          <w:b/>
          <w:sz w:val="22"/>
          <w:szCs w:val="22"/>
          <w:lang w:eastAsia="it-IT"/>
        </w:rPr>
        <w:t>S) dichiara di essere in possesso di tutti i requisiti di partecipazione</w:t>
      </w:r>
    </w:p>
    <w:p w:rsidR="00E33F35" w:rsidRPr="00A263BD" w:rsidRDefault="00E33F35" w:rsidP="00A263BD">
      <w:pPr>
        <w:spacing w:line="360" w:lineRule="auto"/>
        <w:jc w:val="both"/>
        <w:rPr>
          <w:sz w:val="22"/>
          <w:szCs w:val="22"/>
          <w:lang w:eastAsia="it-IT"/>
        </w:rPr>
      </w:pPr>
    </w:p>
    <w:p w:rsidR="00665428" w:rsidRPr="00A263BD" w:rsidRDefault="00665428" w:rsidP="00A263BD">
      <w:pPr>
        <w:spacing w:line="360" w:lineRule="auto"/>
        <w:jc w:val="both"/>
        <w:rPr>
          <w:b/>
          <w:i/>
          <w:sz w:val="22"/>
          <w:szCs w:val="22"/>
        </w:rPr>
      </w:pPr>
      <w:r w:rsidRPr="00A263BD">
        <w:rPr>
          <w:b/>
          <w:i/>
          <w:sz w:val="22"/>
          <w:szCs w:val="22"/>
        </w:rPr>
        <w:t>oppur</w:t>
      </w:r>
      <w:r w:rsidR="004C5341" w:rsidRPr="00A263BD">
        <w:rPr>
          <w:b/>
          <w:i/>
          <w:sz w:val="22"/>
          <w:szCs w:val="22"/>
        </w:rPr>
        <w:t xml:space="preserve">e  in caso di avvalimento </w:t>
      </w:r>
    </w:p>
    <w:p w:rsidR="00665428" w:rsidRPr="00A263BD" w:rsidRDefault="00665428" w:rsidP="00A263BD">
      <w:pPr>
        <w:spacing w:line="360" w:lineRule="auto"/>
        <w:jc w:val="both"/>
        <w:rPr>
          <w:sz w:val="22"/>
          <w:szCs w:val="22"/>
        </w:rPr>
      </w:pPr>
      <w:r w:rsidRPr="00A263BD">
        <w:rPr>
          <w:b/>
          <w:sz w:val="22"/>
          <w:szCs w:val="22"/>
        </w:rPr>
        <w:t>Di non essere in possesso dei requisiti di partecipazione</w:t>
      </w:r>
      <w:r w:rsidRPr="00A263BD">
        <w:rPr>
          <w:sz w:val="22"/>
          <w:szCs w:val="22"/>
        </w:rPr>
        <w:t xml:space="preserve"> e intende di avvalersi, quindi, della Ditta …………………….……………………….., di cui si presenta:</w:t>
      </w:r>
    </w:p>
    <w:p w:rsidR="006A4236" w:rsidRPr="00A263BD" w:rsidRDefault="006A4236" w:rsidP="00A263BD">
      <w:pPr>
        <w:spacing w:line="360" w:lineRule="auto"/>
        <w:jc w:val="both"/>
        <w:rPr>
          <w:b/>
          <w:sz w:val="22"/>
          <w:szCs w:val="22"/>
        </w:rPr>
      </w:pPr>
      <w:r w:rsidRPr="00A263BD">
        <w:rPr>
          <w:sz w:val="22"/>
          <w:szCs w:val="22"/>
        </w:rPr>
        <w:t xml:space="preserve">a) dichiarazione dell’impresa </w:t>
      </w:r>
      <w:r w:rsidRPr="00A263BD">
        <w:rPr>
          <w:b/>
          <w:sz w:val="22"/>
          <w:szCs w:val="22"/>
        </w:rPr>
        <w:t>ausiliaria</w:t>
      </w:r>
      <w:r w:rsidRPr="00A263BD">
        <w:rPr>
          <w:sz w:val="22"/>
          <w:szCs w:val="22"/>
        </w:rPr>
        <w:t xml:space="preserve"> (come da modello </w:t>
      </w:r>
      <w:r w:rsidRPr="00A263BD">
        <w:rPr>
          <w:b/>
          <w:sz w:val="22"/>
          <w:szCs w:val="22"/>
        </w:rPr>
        <w:t>allegato A/1/1);</w:t>
      </w:r>
    </w:p>
    <w:p w:rsidR="006A4236" w:rsidRPr="00A263BD" w:rsidRDefault="006A4236" w:rsidP="00A263BD">
      <w:pPr>
        <w:spacing w:line="360" w:lineRule="auto"/>
        <w:jc w:val="both"/>
        <w:rPr>
          <w:sz w:val="22"/>
          <w:szCs w:val="22"/>
        </w:rPr>
      </w:pPr>
      <w:r w:rsidRPr="00A263BD">
        <w:rPr>
          <w:sz w:val="22"/>
          <w:szCs w:val="22"/>
        </w:rPr>
        <w:t xml:space="preserve">b) </w:t>
      </w:r>
      <w:r w:rsidRPr="00A263BD">
        <w:rPr>
          <w:b/>
          <w:sz w:val="22"/>
          <w:szCs w:val="22"/>
        </w:rPr>
        <w:t>contratto</w:t>
      </w:r>
      <w:r w:rsidRPr="00A263BD">
        <w:rPr>
          <w:sz w:val="22"/>
          <w:szCs w:val="22"/>
        </w:rPr>
        <w:t xml:space="preserve"> di cui all’art. 89 co. 1, ai sensi dell’art. 88 e 89 del DPR n. 207/2010 e ss.mm.ii., in quanto compatibili ai sensi dell’art. 216, c. 14, </w:t>
      </w:r>
      <w:r w:rsidR="00F85ADF" w:rsidRPr="00A263BD">
        <w:rPr>
          <w:b/>
          <w:sz w:val="22"/>
          <w:szCs w:val="22"/>
        </w:rPr>
        <w:t>contenente</w:t>
      </w:r>
      <w:r w:rsidR="00F85ADF" w:rsidRPr="00A263BD">
        <w:rPr>
          <w:sz w:val="22"/>
          <w:szCs w:val="22"/>
        </w:rPr>
        <w:t xml:space="preserve"> </w:t>
      </w:r>
      <w:r w:rsidRPr="00A263BD">
        <w:rPr>
          <w:b/>
          <w:sz w:val="22"/>
          <w:szCs w:val="22"/>
        </w:rPr>
        <w:t>in modo compiuto, esplicito ed esauriente</w:t>
      </w:r>
      <w:r w:rsidRPr="00A263BD">
        <w:rPr>
          <w:sz w:val="22"/>
          <w:szCs w:val="22"/>
        </w:rPr>
        <w:t>:</w:t>
      </w:r>
    </w:p>
    <w:p w:rsidR="006A4236" w:rsidRPr="00A263BD" w:rsidRDefault="00F85ADF" w:rsidP="00A263BD">
      <w:pPr>
        <w:spacing w:line="360" w:lineRule="auto"/>
        <w:jc w:val="both"/>
        <w:rPr>
          <w:sz w:val="22"/>
          <w:szCs w:val="22"/>
        </w:rPr>
      </w:pPr>
      <w:r w:rsidRPr="00A263BD">
        <w:rPr>
          <w:sz w:val="22"/>
          <w:szCs w:val="22"/>
        </w:rPr>
        <w:t>- l’oggetto,</w:t>
      </w:r>
      <w:r w:rsidR="006A4236" w:rsidRPr="00A263BD">
        <w:rPr>
          <w:sz w:val="22"/>
          <w:szCs w:val="22"/>
        </w:rPr>
        <w:t xml:space="preserve"> le certificazioni, le risorse e i mezzi prestati </w:t>
      </w:r>
      <w:r w:rsidR="006A4236" w:rsidRPr="00A263BD">
        <w:rPr>
          <w:b/>
          <w:sz w:val="22"/>
          <w:szCs w:val="22"/>
        </w:rPr>
        <w:t>in modo determinato e specifico</w:t>
      </w:r>
      <w:r w:rsidR="006A4236" w:rsidRPr="00A263BD">
        <w:rPr>
          <w:sz w:val="22"/>
          <w:szCs w:val="22"/>
        </w:rPr>
        <w:t>;</w:t>
      </w:r>
    </w:p>
    <w:p w:rsidR="006A4236" w:rsidRPr="00A263BD" w:rsidRDefault="006A4236" w:rsidP="00A263BD">
      <w:pPr>
        <w:spacing w:line="360" w:lineRule="auto"/>
        <w:jc w:val="both"/>
        <w:rPr>
          <w:sz w:val="22"/>
          <w:szCs w:val="22"/>
        </w:rPr>
      </w:pPr>
      <w:r w:rsidRPr="00A263BD">
        <w:rPr>
          <w:sz w:val="22"/>
          <w:szCs w:val="22"/>
        </w:rPr>
        <w:t xml:space="preserve">- </w:t>
      </w:r>
      <w:r w:rsidR="00F85ADF" w:rsidRPr="00A263BD">
        <w:rPr>
          <w:sz w:val="22"/>
          <w:szCs w:val="22"/>
        </w:rPr>
        <w:t xml:space="preserve">la </w:t>
      </w:r>
      <w:r w:rsidRPr="00A263BD">
        <w:rPr>
          <w:sz w:val="22"/>
          <w:szCs w:val="22"/>
        </w:rPr>
        <w:t>durata;</w:t>
      </w:r>
    </w:p>
    <w:p w:rsidR="006A4236" w:rsidRPr="00A263BD" w:rsidRDefault="006A4236" w:rsidP="00A263BD">
      <w:pPr>
        <w:spacing w:line="360" w:lineRule="auto"/>
        <w:jc w:val="both"/>
        <w:rPr>
          <w:sz w:val="22"/>
          <w:szCs w:val="22"/>
        </w:rPr>
      </w:pPr>
      <w:r w:rsidRPr="00A263BD">
        <w:rPr>
          <w:sz w:val="22"/>
          <w:szCs w:val="22"/>
        </w:rPr>
        <w:t>- ogni altro elemento utile ai fini dell’avvalimento.</w:t>
      </w:r>
    </w:p>
    <w:p w:rsidR="006A4236" w:rsidRPr="00A263BD" w:rsidRDefault="006A4236" w:rsidP="00A263BD">
      <w:pPr>
        <w:spacing w:line="360" w:lineRule="auto"/>
        <w:jc w:val="both"/>
        <w:rPr>
          <w:sz w:val="22"/>
          <w:szCs w:val="22"/>
        </w:rPr>
      </w:pPr>
      <w:r w:rsidRPr="00A263BD">
        <w:rPr>
          <w:sz w:val="22"/>
          <w:szCs w:val="22"/>
        </w:rPr>
        <w:t>d)</w:t>
      </w:r>
      <w:r w:rsidRPr="00A263BD">
        <w:rPr>
          <w:b/>
          <w:sz w:val="22"/>
          <w:szCs w:val="22"/>
        </w:rPr>
        <w:t xml:space="preserve"> DGUE, </w:t>
      </w:r>
      <w:r w:rsidRPr="00A263BD">
        <w:rPr>
          <w:rFonts w:eastAsia="Calibri"/>
          <w:b/>
          <w:sz w:val="22"/>
          <w:szCs w:val="22"/>
          <w:lang w:eastAsia="it-IT"/>
        </w:rPr>
        <w:t>sia per l’impresa Ausiliata che per l’impresa Ausiliaria</w:t>
      </w:r>
      <w:r w:rsidRPr="00A263BD">
        <w:rPr>
          <w:sz w:val="22"/>
          <w:szCs w:val="22"/>
        </w:rPr>
        <w:t>, contenente le informazioni di cui alla parte II, sezioni A e B, alla parte III, alla parte IV, in relazione ai requisiti oggetto di avvalimento, e alla parte VI.</w:t>
      </w:r>
    </w:p>
    <w:p w:rsidR="00665428" w:rsidRPr="00A263BD" w:rsidRDefault="00665428" w:rsidP="00A263BD">
      <w:pPr>
        <w:spacing w:line="360" w:lineRule="auto"/>
        <w:jc w:val="both"/>
        <w:rPr>
          <w:sz w:val="22"/>
          <w:szCs w:val="22"/>
          <w:lang w:eastAsia="it-IT"/>
        </w:rPr>
      </w:pPr>
    </w:p>
    <w:p w:rsidR="00665428" w:rsidRPr="00A263BD" w:rsidRDefault="00910D94" w:rsidP="00A263BD">
      <w:pPr>
        <w:spacing w:line="360" w:lineRule="auto"/>
        <w:jc w:val="both"/>
        <w:rPr>
          <w:sz w:val="22"/>
          <w:szCs w:val="22"/>
        </w:rPr>
      </w:pPr>
      <w:r w:rsidRPr="00A263BD">
        <w:rPr>
          <w:b/>
          <w:sz w:val="22"/>
          <w:szCs w:val="22"/>
          <w:lang w:eastAsia="it-IT"/>
        </w:rPr>
        <w:t>T</w:t>
      </w:r>
      <w:r w:rsidR="00665428" w:rsidRPr="00A263BD">
        <w:rPr>
          <w:b/>
          <w:sz w:val="22"/>
          <w:szCs w:val="22"/>
          <w:lang w:eastAsia="it-IT"/>
        </w:rPr>
        <w:t>)</w:t>
      </w:r>
      <w:r w:rsidR="00665428" w:rsidRPr="00A263BD">
        <w:rPr>
          <w:sz w:val="22"/>
          <w:szCs w:val="22"/>
          <w:lang w:eastAsia="it-IT"/>
        </w:rPr>
        <w:t xml:space="preserve"> </w:t>
      </w:r>
      <w:r w:rsidR="00665428" w:rsidRPr="00A263BD">
        <w:rPr>
          <w:sz w:val="22"/>
          <w:szCs w:val="22"/>
        </w:rPr>
        <w:t>di mantenere regolari posizioni previdenziali ed assicurative presso l'INPS (matricola n° ……………………………………………………………..), l'INAIL (matricola n° ……..……………………………………….) e di essere in regola con i relativi versamenti e di applicare il CCNL del settore ……………………………………………………………………….;</w:t>
      </w:r>
    </w:p>
    <w:p w:rsidR="00665428" w:rsidRPr="00A263BD" w:rsidRDefault="00665428" w:rsidP="00A263BD">
      <w:pPr>
        <w:spacing w:line="360" w:lineRule="auto"/>
        <w:jc w:val="both"/>
        <w:rPr>
          <w:sz w:val="22"/>
          <w:szCs w:val="22"/>
        </w:rPr>
      </w:pPr>
    </w:p>
    <w:p w:rsidR="00665428" w:rsidRPr="00A263BD" w:rsidRDefault="00E10D80" w:rsidP="00A263BD">
      <w:pPr>
        <w:spacing w:line="360" w:lineRule="auto"/>
        <w:jc w:val="both"/>
        <w:rPr>
          <w:b/>
          <w:sz w:val="22"/>
          <w:szCs w:val="22"/>
        </w:rPr>
      </w:pPr>
      <w:r w:rsidRPr="00A263BD">
        <w:rPr>
          <w:b/>
          <w:sz w:val="22"/>
          <w:szCs w:val="22"/>
        </w:rPr>
        <w:t>U</w:t>
      </w:r>
      <w:r w:rsidR="00665428" w:rsidRPr="00A263BD">
        <w:rPr>
          <w:b/>
          <w:sz w:val="22"/>
          <w:szCs w:val="22"/>
        </w:rPr>
        <w:t>)</w:t>
      </w:r>
      <w:r w:rsidR="00665428" w:rsidRPr="00A263BD">
        <w:rPr>
          <w:sz w:val="22"/>
          <w:szCs w:val="22"/>
        </w:rPr>
        <w:t xml:space="preserve"> di obbligarsi ad adottare a favore dei lavoratori dipendenti e se cooperative anche verso i soci, condizioni normative e retributive non inferiori a quelle risultanti  dai contratti di lavoro e dagli accordi locali integrativi degli stessi, applicabili alla data dell’offerta alla categoria e nella località in cui si svolg</w:t>
      </w:r>
      <w:r w:rsidR="00025935" w:rsidRPr="00A263BD">
        <w:rPr>
          <w:sz w:val="22"/>
          <w:szCs w:val="22"/>
        </w:rPr>
        <w:t>e il servizio</w:t>
      </w:r>
      <w:r w:rsidR="00665428" w:rsidRPr="00A263BD">
        <w:rPr>
          <w:sz w:val="22"/>
          <w:szCs w:val="22"/>
        </w:rPr>
        <w:t xml:space="preserve"> ed a rispettare le norme e procedure previste dalla L. 55/1990 e s.m.i.;</w:t>
      </w:r>
    </w:p>
    <w:p w:rsidR="00665428" w:rsidRPr="00A263BD" w:rsidRDefault="00665428" w:rsidP="00A263BD">
      <w:pPr>
        <w:spacing w:line="360" w:lineRule="auto"/>
        <w:jc w:val="both"/>
        <w:rPr>
          <w:bCs/>
          <w:sz w:val="22"/>
          <w:szCs w:val="22"/>
        </w:rPr>
      </w:pPr>
    </w:p>
    <w:p w:rsidR="00665428" w:rsidRPr="00A263BD" w:rsidRDefault="00665428" w:rsidP="00A263BD">
      <w:pPr>
        <w:spacing w:line="360" w:lineRule="auto"/>
        <w:jc w:val="both"/>
        <w:rPr>
          <w:bCs/>
          <w:sz w:val="22"/>
          <w:szCs w:val="22"/>
        </w:rPr>
      </w:pPr>
    </w:p>
    <w:p w:rsidR="00665428" w:rsidRPr="00A263BD" w:rsidRDefault="00D00CEB" w:rsidP="00A263BD">
      <w:pPr>
        <w:spacing w:line="360" w:lineRule="auto"/>
        <w:jc w:val="both"/>
        <w:rPr>
          <w:bCs/>
          <w:sz w:val="22"/>
          <w:szCs w:val="22"/>
        </w:rPr>
      </w:pPr>
      <w:r w:rsidRPr="00A263BD">
        <w:rPr>
          <w:b/>
          <w:bCs/>
          <w:sz w:val="22"/>
          <w:szCs w:val="22"/>
        </w:rPr>
        <w:t>Z</w:t>
      </w:r>
      <w:r w:rsidR="00665428" w:rsidRPr="00A263BD">
        <w:rPr>
          <w:b/>
          <w:bCs/>
          <w:sz w:val="22"/>
          <w:szCs w:val="22"/>
        </w:rPr>
        <w:t>)</w:t>
      </w:r>
      <w:r w:rsidR="00665428" w:rsidRPr="00A263BD">
        <w:rPr>
          <w:bCs/>
          <w:sz w:val="22"/>
          <w:szCs w:val="22"/>
        </w:rPr>
        <w:t xml:space="preserve"> di autorizzare la trasmissione di eventuali comunicazione inerenti la presente gara, di qualunque natura, presso i seguenti recapiti: fax ................, pec .............................e di eleggere domicilio al seguente indirizzo .........................................................</w:t>
      </w:r>
    </w:p>
    <w:p w:rsidR="00665428" w:rsidRPr="00A263BD" w:rsidRDefault="00665428" w:rsidP="00A263BD">
      <w:pPr>
        <w:spacing w:line="360" w:lineRule="auto"/>
        <w:jc w:val="both"/>
        <w:rPr>
          <w:bCs/>
          <w:sz w:val="22"/>
          <w:szCs w:val="22"/>
        </w:rPr>
      </w:pPr>
      <w:r w:rsidRPr="00A263BD">
        <w:rPr>
          <w:bCs/>
          <w:sz w:val="22"/>
          <w:szCs w:val="22"/>
        </w:rPr>
        <w:t>Referente della gara Nome Cognome .......................................................</w:t>
      </w:r>
    </w:p>
    <w:p w:rsidR="00665428" w:rsidRPr="00A263BD" w:rsidRDefault="00665428" w:rsidP="00A263BD">
      <w:pPr>
        <w:spacing w:line="360" w:lineRule="auto"/>
        <w:jc w:val="both"/>
        <w:rPr>
          <w:bCs/>
          <w:sz w:val="22"/>
          <w:szCs w:val="22"/>
        </w:rPr>
      </w:pPr>
      <w:r w:rsidRPr="00A263BD">
        <w:rPr>
          <w:bCs/>
          <w:sz w:val="22"/>
          <w:szCs w:val="22"/>
        </w:rPr>
        <w:t>Tel . ................................... e.mail ................................................</w:t>
      </w:r>
    </w:p>
    <w:p w:rsidR="00665428" w:rsidRPr="00A263BD" w:rsidRDefault="00665428" w:rsidP="00A263BD">
      <w:pPr>
        <w:spacing w:line="360" w:lineRule="auto"/>
        <w:jc w:val="both"/>
        <w:rPr>
          <w:bCs/>
          <w:sz w:val="22"/>
          <w:szCs w:val="22"/>
        </w:rPr>
      </w:pPr>
    </w:p>
    <w:p w:rsidR="00665428" w:rsidRPr="00A263BD" w:rsidRDefault="00D00CEB" w:rsidP="00A263BD">
      <w:pPr>
        <w:spacing w:line="360" w:lineRule="auto"/>
        <w:jc w:val="both"/>
        <w:rPr>
          <w:sz w:val="22"/>
          <w:szCs w:val="22"/>
          <w:lang w:eastAsia="it-IT"/>
        </w:rPr>
      </w:pPr>
      <w:r w:rsidRPr="00A263BD">
        <w:rPr>
          <w:b/>
          <w:sz w:val="22"/>
          <w:szCs w:val="22"/>
        </w:rPr>
        <w:t>AA</w:t>
      </w:r>
      <w:r w:rsidR="00665428" w:rsidRPr="00A263BD">
        <w:rPr>
          <w:b/>
          <w:sz w:val="22"/>
          <w:szCs w:val="22"/>
        </w:rPr>
        <w:t>)</w:t>
      </w:r>
      <w:r w:rsidR="00665428" w:rsidRPr="00A263BD">
        <w:rPr>
          <w:sz w:val="22"/>
          <w:szCs w:val="22"/>
        </w:rPr>
        <w:t xml:space="preserve"> </w:t>
      </w:r>
      <w:r w:rsidR="00665428" w:rsidRPr="00A263BD">
        <w:rPr>
          <w:sz w:val="22"/>
          <w:szCs w:val="22"/>
          <w:lang w:eastAsia="it-IT"/>
        </w:rPr>
        <w:t>di precisare che, nell'ambito della documentazione prodotta per concorrere alla gara in oggetto, per quanto previsto dall'art. 53, c. 5, del D.Lgs. n. 50/16:</w:t>
      </w:r>
    </w:p>
    <w:p w:rsidR="00665428" w:rsidRPr="00A263BD" w:rsidRDefault="00665428" w:rsidP="00A263BD">
      <w:pPr>
        <w:spacing w:line="360" w:lineRule="auto"/>
        <w:jc w:val="both"/>
        <w:rPr>
          <w:sz w:val="22"/>
          <w:szCs w:val="22"/>
          <w:lang w:eastAsia="it-IT"/>
        </w:rPr>
      </w:pPr>
    </w:p>
    <w:p w:rsidR="00665428" w:rsidRPr="00A263BD" w:rsidRDefault="00665428" w:rsidP="00A263BD">
      <w:pPr>
        <w:spacing w:line="360" w:lineRule="auto"/>
        <w:jc w:val="both"/>
        <w:rPr>
          <w:sz w:val="22"/>
          <w:szCs w:val="22"/>
          <w:lang w:eastAsia="it-IT"/>
        </w:rPr>
      </w:pPr>
      <w:r w:rsidRPr="00A263BD">
        <w:rPr>
          <w:sz w:val="22"/>
          <w:szCs w:val="22"/>
          <w:lang w:eastAsia="it-IT"/>
        </w:rPr>
        <w:t>□ non è presente alcun documento che possa contenere dati riconducibili a riservatezza di natura tecnica e/o commerciale e pertanto di autorizzare l'ostensione dei documenti a chi ne abbia legittimo interesse e diritto;</w:t>
      </w:r>
    </w:p>
    <w:p w:rsidR="00665428" w:rsidRPr="00A263BD" w:rsidRDefault="00665428" w:rsidP="00A263BD">
      <w:pPr>
        <w:spacing w:line="360" w:lineRule="auto"/>
        <w:jc w:val="both"/>
        <w:rPr>
          <w:sz w:val="22"/>
          <w:szCs w:val="22"/>
          <w:lang w:eastAsia="it-IT"/>
        </w:rPr>
      </w:pPr>
    </w:p>
    <w:p w:rsidR="00665428" w:rsidRPr="00A263BD" w:rsidRDefault="00665428" w:rsidP="00A263BD">
      <w:pPr>
        <w:spacing w:line="360" w:lineRule="auto"/>
        <w:jc w:val="both"/>
        <w:rPr>
          <w:sz w:val="22"/>
          <w:szCs w:val="22"/>
          <w:lang w:eastAsia="it-IT"/>
        </w:rPr>
      </w:pPr>
      <w:r w:rsidRPr="00A263BD">
        <w:rPr>
          <w:i/>
          <w:iCs/>
          <w:sz w:val="22"/>
          <w:szCs w:val="22"/>
          <w:bdr w:val="none" w:sz="0" w:space="0" w:color="auto" w:frame="1"/>
          <w:lang w:eastAsia="it-IT"/>
        </w:rPr>
        <w:t>Oppure</w:t>
      </w:r>
    </w:p>
    <w:p w:rsidR="00665428" w:rsidRPr="00A263BD" w:rsidRDefault="00665428" w:rsidP="00A263BD">
      <w:pPr>
        <w:spacing w:line="360" w:lineRule="auto"/>
        <w:jc w:val="both"/>
        <w:rPr>
          <w:sz w:val="22"/>
          <w:szCs w:val="22"/>
          <w:lang w:eastAsia="it-IT"/>
        </w:rPr>
      </w:pPr>
    </w:p>
    <w:p w:rsidR="00665428" w:rsidRPr="00A263BD" w:rsidRDefault="00665428" w:rsidP="00A263BD">
      <w:pPr>
        <w:spacing w:line="360" w:lineRule="auto"/>
        <w:jc w:val="both"/>
        <w:rPr>
          <w:sz w:val="22"/>
          <w:szCs w:val="22"/>
          <w:lang w:eastAsia="it-IT"/>
        </w:rPr>
      </w:pPr>
      <w:r w:rsidRPr="00A263BD">
        <w:rPr>
          <w:sz w:val="22"/>
          <w:szCs w:val="22"/>
          <w:lang w:eastAsia="it-IT"/>
        </w:rPr>
        <w:t>□ che nei seguenti documenti presentati a corredo dell'offerta …………………………………………….………………………………………… vi sono i seguenti segreti tecnici ………………………………………………………… motivati da …………………………………………………………………………… e comprovati da………………………………………………………………………… ed i seguenti segreti commerciali …………………………………………………………………………… motivati da ………………………………………………………………………………………. e comprovati da ………………………………………………………………… </w:t>
      </w:r>
      <w:r w:rsidRPr="00A263BD">
        <w:rPr>
          <w:i/>
          <w:iCs/>
          <w:sz w:val="22"/>
          <w:szCs w:val="22"/>
          <w:bdr w:val="none" w:sz="0" w:space="0" w:color="auto" w:frame="1"/>
          <w:lang w:eastAsia="it-IT"/>
        </w:rPr>
        <w:t>(numerare ed elencare detti documenti, redigendo, per ognuno di essi, motivata e comprovata dichiarazione, da trascrivere nel seguito del presente foglio o da allegare a parte):</w:t>
      </w:r>
    </w:p>
    <w:p w:rsidR="00665428" w:rsidRPr="00A263BD" w:rsidRDefault="00665428" w:rsidP="00A263BD">
      <w:pPr>
        <w:spacing w:line="360" w:lineRule="auto"/>
        <w:jc w:val="both"/>
        <w:rPr>
          <w:sz w:val="22"/>
          <w:szCs w:val="22"/>
          <w:lang w:eastAsia="it-IT"/>
        </w:rPr>
      </w:pPr>
      <w:r w:rsidRPr="00A263BD">
        <w:rPr>
          <w:sz w:val="22"/>
          <w:szCs w:val="22"/>
          <w:lang w:eastAsia="it-IT"/>
        </w:rPr>
        <w:t xml:space="preserve">…………………………………………………………………………………………………………………………………………………………………………………… </w:t>
      </w:r>
    </w:p>
    <w:p w:rsidR="00665428" w:rsidRPr="00A263BD" w:rsidRDefault="00665428" w:rsidP="00A263BD">
      <w:pPr>
        <w:spacing w:line="360" w:lineRule="auto"/>
        <w:jc w:val="both"/>
        <w:rPr>
          <w:sz w:val="22"/>
          <w:szCs w:val="22"/>
          <w:lang w:eastAsia="it-IT"/>
        </w:rPr>
      </w:pPr>
      <w:r w:rsidRPr="00A263BD">
        <w:rPr>
          <w:sz w:val="22"/>
          <w:szCs w:val="22"/>
          <w:lang w:eastAsia="it-IT"/>
        </w:rPr>
        <w:t>e pertanto di autorizzare l'ostensione dei restanti documenti a chi ne abbia legittimo interesse e diritto;</w:t>
      </w:r>
    </w:p>
    <w:p w:rsidR="00665428" w:rsidRPr="00A263BD" w:rsidRDefault="00665428" w:rsidP="00A263BD">
      <w:pPr>
        <w:spacing w:line="360" w:lineRule="auto"/>
        <w:jc w:val="both"/>
        <w:rPr>
          <w:color w:val="666666"/>
          <w:sz w:val="22"/>
          <w:szCs w:val="22"/>
          <w:lang w:eastAsia="it-IT"/>
        </w:rPr>
      </w:pPr>
    </w:p>
    <w:p w:rsidR="00665428" w:rsidRPr="00A263BD" w:rsidRDefault="00D00CEB" w:rsidP="00A263BD">
      <w:pPr>
        <w:spacing w:line="360" w:lineRule="auto"/>
        <w:jc w:val="both"/>
        <w:rPr>
          <w:sz w:val="22"/>
          <w:szCs w:val="22"/>
          <w:lang w:eastAsia="it-IT"/>
        </w:rPr>
      </w:pPr>
      <w:r w:rsidRPr="00A263BD">
        <w:rPr>
          <w:b/>
          <w:sz w:val="22"/>
          <w:szCs w:val="22"/>
          <w:lang w:eastAsia="it-IT"/>
        </w:rPr>
        <w:t>BB</w:t>
      </w:r>
      <w:r w:rsidR="00665428" w:rsidRPr="00A263BD">
        <w:rPr>
          <w:b/>
          <w:sz w:val="22"/>
          <w:szCs w:val="22"/>
          <w:lang w:eastAsia="it-IT"/>
        </w:rPr>
        <w:t>)</w:t>
      </w:r>
      <w:r w:rsidR="00665428" w:rsidRPr="00A263BD">
        <w:rPr>
          <w:sz w:val="22"/>
          <w:szCs w:val="22"/>
          <w:lang w:eastAsia="it-IT"/>
        </w:rPr>
        <w:t xml:space="preserve"> di impegnarsi ad osservare l'obbligo di tracciabilità dei flussi finanziari di cui alla legge 13 agosto 2010, n. 136 e smi, a pena di nullità assoluta del contratto.</w:t>
      </w:r>
    </w:p>
    <w:p w:rsidR="00665428" w:rsidRPr="00A263BD" w:rsidRDefault="00665428" w:rsidP="00A263BD">
      <w:pPr>
        <w:spacing w:line="360" w:lineRule="auto"/>
        <w:jc w:val="both"/>
        <w:rPr>
          <w:color w:val="666666"/>
          <w:sz w:val="22"/>
          <w:szCs w:val="22"/>
          <w:lang w:eastAsia="it-IT"/>
        </w:rPr>
      </w:pPr>
    </w:p>
    <w:p w:rsidR="00665428" w:rsidRPr="00A263BD" w:rsidRDefault="00D00CEB" w:rsidP="00A263BD">
      <w:pPr>
        <w:spacing w:line="360" w:lineRule="auto"/>
        <w:jc w:val="both"/>
        <w:rPr>
          <w:sz w:val="22"/>
          <w:szCs w:val="22"/>
        </w:rPr>
      </w:pPr>
      <w:r w:rsidRPr="00A263BD">
        <w:rPr>
          <w:b/>
          <w:bCs/>
          <w:sz w:val="22"/>
          <w:szCs w:val="22"/>
        </w:rPr>
        <w:t>CC</w:t>
      </w:r>
      <w:r w:rsidR="00665428" w:rsidRPr="00A263BD">
        <w:rPr>
          <w:b/>
          <w:bCs/>
          <w:sz w:val="22"/>
          <w:szCs w:val="22"/>
        </w:rPr>
        <w:t>)</w:t>
      </w:r>
      <w:r w:rsidR="00665428" w:rsidRPr="00A263BD">
        <w:rPr>
          <w:bCs/>
          <w:sz w:val="22"/>
          <w:szCs w:val="22"/>
        </w:rPr>
        <w:t xml:space="preserve"> </w:t>
      </w:r>
      <w:r w:rsidR="00665428" w:rsidRPr="00A263BD">
        <w:rPr>
          <w:sz w:val="22"/>
          <w:szCs w:val="22"/>
        </w:rPr>
        <w:t xml:space="preserve">di aver preso visione dell’informativa della privacy (allegato </w:t>
      </w:r>
      <w:r w:rsidR="00A31B1E">
        <w:rPr>
          <w:sz w:val="22"/>
          <w:szCs w:val="22"/>
        </w:rPr>
        <w:t>1</w:t>
      </w:r>
      <w:r w:rsidR="00665428" w:rsidRPr="00A263BD">
        <w:rPr>
          <w:sz w:val="22"/>
          <w:szCs w:val="22"/>
        </w:rPr>
        <w:t>/</w:t>
      </w:r>
      <w:r w:rsidR="00E33F35" w:rsidRPr="00A263BD">
        <w:rPr>
          <w:sz w:val="22"/>
          <w:szCs w:val="22"/>
        </w:rPr>
        <w:t>4</w:t>
      </w:r>
      <w:r w:rsidR="00665428" w:rsidRPr="00A263BD">
        <w:rPr>
          <w:sz w:val="22"/>
          <w:szCs w:val="22"/>
        </w:rPr>
        <w:t xml:space="preserve">) e di essere informato, ai sensi e per gli effetti </w:t>
      </w:r>
      <w:r w:rsidR="00665428" w:rsidRPr="00A263BD">
        <w:rPr>
          <w:rStyle w:val="Enfasigrassetto"/>
          <w:b w:val="0"/>
          <w:bCs w:val="0"/>
          <w:color w:val="202020"/>
          <w:sz w:val="22"/>
          <w:szCs w:val="22"/>
          <w:bdr w:val="none" w:sz="0" w:space="0" w:color="auto" w:frame="1"/>
        </w:rPr>
        <w:t>derivanti dal Decreto di adeguamento al GDPR (Decreto Legislativo 10 agosto 2018, n. 101)</w:t>
      </w:r>
      <w:r w:rsidR="00665428" w:rsidRPr="00A263BD">
        <w:rPr>
          <w:sz w:val="22"/>
          <w:szCs w:val="22"/>
        </w:rPr>
        <w:t>, che i dati personali raccolti saranno trattati, anche con strumenti informatici, esclusivamente nell’ambito del procedimento per il quale la presente dichiarazione viene resa.</w:t>
      </w:r>
    </w:p>
    <w:p w:rsidR="00665428" w:rsidRPr="00A263BD" w:rsidRDefault="00665428" w:rsidP="00A263BD">
      <w:pPr>
        <w:spacing w:line="360" w:lineRule="auto"/>
        <w:jc w:val="both"/>
        <w:rPr>
          <w:sz w:val="22"/>
          <w:szCs w:val="22"/>
        </w:rPr>
      </w:pPr>
    </w:p>
    <w:p w:rsidR="00665428" w:rsidRPr="00A263BD" w:rsidRDefault="00D00CEB" w:rsidP="00A263BD">
      <w:pPr>
        <w:spacing w:line="360" w:lineRule="auto"/>
        <w:jc w:val="both"/>
        <w:rPr>
          <w:sz w:val="22"/>
          <w:szCs w:val="22"/>
        </w:rPr>
      </w:pPr>
      <w:r w:rsidRPr="00A263BD">
        <w:rPr>
          <w:b/>
          <w:bCs/>
          <w:sz w:val="22"/>
          <w:szCs w:val="22"/>
        </w:rPr>
        <w:t>DD</w:t>
      </w:r>
      <w:r w:rsidR="00665428" w:rsidRPr="00A263BD">
        <w:rPr>
          <w:b/>
          <w:bCs/>
          <w:sz w:val="22"/>
          <w:szCs w:val="22"/>
        </w:rPr>
        <w:t xml:space="preserve">) </w:t>
      </w:r>
      <w:r w:rsidR="00665428" w:rsidRPr="00A263BD">
        <w:rPr>
          <w:sz w:val="22"/>
          <w:szCs w:val="22"/>
        </w:rPr>
        <w:t>di aver preso visione del</w:t>
      </w:r>
      <w:r w:rsidR="00665428" w:rsidRPr="00A263BD">
        <w:rPr>
          <w:b/>
          <w:sz w:val="22"/>
          <w:szCs w:val="22"/>
        </w:rPr>
        <w:t xml:space="preserve"> </w:t>
      </w:r>
      <w:r w:rsidR="00665428" w:rsidRPr="00A263BD">
        <w:rPr>
          <w:sz w:val="22"/>
          <w:szCs w:val="22"/>
        </w:rPr>
        <w:t xml:space="preserve">'Disciplinare Telematico di gara' </w:t>
      </w:r>
      <w:r w:rsidR="00E33F35" w:rsidRPr="00A263BD">
        <w:rPr>
          <w:sz w:val="22"/>
          <w:szCs w:val="22"/>
        </w:rPr>
        <w:t xml:space="preserve">(allegato) </w:t>
      </w:r>
      <w:r w:rsidR="00665428" w:rsidRPr="00A263BD">
        <w:rPr>
          <w:sz w:val="22"/>
          <w:szCs w:val="22"/>
        </w:rPr>
        <w:t>che contiene le istruzioni operative per i partecipanti al fine di caricare correttamente la documentazione richiesta.</w:t>
      </w:r>
    </w:p>
    <w:p w:rsidR="00665428" w:rsidRPr="00A263BD" w:rsidRDefault="00665428" w:rsidP="00A263BD">
      <w:pPr>
        <w:spacing w:line="360" w:lineRule="auto"/>
        <w:jc w:val="both"/>
        <w:rPr>
          <w:sz w:val="22"/>
          <w:szCs w:val="22"/>
        </w:rPr>
      </w:pPr>
    </w:p>
    <w:p w:rsidR="00665428" w:rsidRDefault="00D00CEB" w:rsidP="00A263BD">
      <w:pPr>
        <w:spacing w:line="360" w:lineRule="auto"/>
        <w:jc w:val="both"/>
        <w:rPr>
          <w:bCs/>
          <w:sz w:val="22"/>
          <w:szCs w:val="22"/>
        </w:rPr>
      </w:pPr>
      <w:r w:rsidRPr="00A263BD">
        <w:rPr>
          <w:b/>
          <w:bCs/>
          <w:sz w:val="22"/>
          <w:szCs w:val="22"/>
        </w:rPr>
        <w:t>EE</w:t>
      </w:r>
      <w:r w:rsidR="00665428" w:rsidRPr="00A263BD">
        <w:rPr>
          <w:b/>
          <w:bCs/>
          <w:sz w:val="22"/>
          <w:szCs w:val="22"/>
        </w:rPr>
        <w:t>)</w:t>
      </w:r>
      <w:r w:rsidR="00665428" w:rsidRPr="00A263BD">
        <w:rPr>
          <w:bCs/>
          <w:sz w:val="22"/>
          <w:szCs w:val="22"/>
        </w:rPr>
        <w:t xml:space="preserve"> che l’Ufficio dell’Agenzia delle Entrate territorialmente competente presso il quale si è iscritti è il seguente: ………………………………………………………….., pec.: </w:t>
      </w:r>
      <w:proofErr w:type="spellStart"/>
      <w:r w:rsidR="00665428" w:rsidRPr="00A263BD">
        <w:rPr>
          <w:bCs/>
          <w:sz w:val="22"/>
          <w:szCs w:val="22"/>
        </w:rPr>
        <w:t>…………………………………</w:t>
      </w:r>
      <w:proofErr w:type="spellEnd"/>
      <w:r w:rsidR="00665428" w:rsidRPr="00A263BD">
        <w:rPr>
          <w:bCs/>
          <w:sz w:val="22"/>
          <w:szCs w:val="22"/>
        </w:rPr>
        <w:t>..</w:t>
      </w:r>
    </w:p>
    <w:p w:rsidR="00665428" w:rsidRPr="00A263BD" w:rsidRDefault="00665428" w:rsidP="00A263BD">
      <w:pPr>
        <w:spacing w:line="360" w:lineRule="auto"/>
        <w:jc w:val="both"/>
        <w:rPr>
          <w:bCs/>
          <w:sz w:val="22"/>
          <w:szCs w:val="22"/>
        </w:rPr>
      </w:pPr>
    </w:p>
    <w:p w:rsidR="00665428" w:rsidRPr="00A263BD" w:rsidRDefault="00D00CEB" w:rsidP="00A263BD">
      <w:pPr>
        <w:spacing w:line="360" w:lineRule="auto"/>
        <w:jc w:val="both"/>
        <w:rPr>
          <w:bCs/>
          <w:sz w:val="22"/>
          <w:szCs w:val="22"/>
        </w:rPr>
      </w:pPr>
      <w:r w:rsidRPr="00A263BD">
        <w:rPr>
          <w:b/>
          <w:bCs/>
          <w:sz w:val="22"/>
          <w:szCs w:val="22"/>
        </w:rPr>
        <w:t>FF</w:t>
      </w:r>
      <w:r w:rsidR="00665428" w:rsidRPr="00A263BD">
        <w:rPr>
          <w:b/>
          <w:bCs/>
          <w:sz w:val="22"/>
          <w:szCs w:val="22"/>
        </w:rPr>
        <w:t>)</w:t>
      </w:r>
      <w:r w:rsidR="00665428" w:rsidRPr="00A263BD">
        <w:rPr>
          <w:bCs/>
          <w:sz w:val="22"/>
          <w:szCs w:val="22"/>
        </w:rPr>
        <w:t xml:space="preserve"> che la Direzione Provinciale del Lavoro territorialmente competente è sita presso il seguente indirizzo: ………………………….., pec.:………………………………………………..</w:t>
      </w:r>
    </w:p>
    <w:p w:rsidR="00665428" w:rsidRPr="00A263BD" w:rsidRDefault="00665428" w:rsidP="00A263BD">
      <w:pPr>
        <w:spacing w:line="360" w:lineRule="auto"/>
        <w:jc w:val="both"/>
        <w:rPr>
          <w:bCs/>
          <w:sz w:val="22"/>
          <w:szCs w:val="22"/>
        </w:rPr>
      </w:pPr>
    </w:p>
    <w:p w:rsidR="00665428" w:rsidRPr="00A263BD" w:rsidRDefault="00D00CEB" w:rsidP="00A263BD">
      <w:pPr>
        <w:spacing w:line="360" w:lineRule="auto"/>
        <w:jc w:val="both"/>
        <w:rPr>
          <w:bCs/>
          <w:sz w:val="22"/>
          <w:szCs w:val="22"/>
        </w:rPr>
      </w:pPr>
      <w:r w:rsidRPr="00A263BD">
        <w:rPr>
          <w:b/>
          <w:bCs/>
          <w:sz w:val="22"/>
          <w:szCs w:val="22"/>
        </w:rPr>
        <w:t>GG</w:t>
      </w:r>
      <w:r w:rsidR="00665428" w:rsidRPr="00A263BD">
        <w:rPr>
          <w:b/>
          <w:bCs/>
          <w:sz w:val="22"/>
          <w:szCs w:val="22"/>
        </w:rPr>
        <w:t>)</w:t>
      </w:r>
      <w:r w:rsidR="00665428" w:rsidRPr="00A263BD">
        <w:rPr>
          <w:bCs/>
          <w:sz w:val="22"/>
          <w:szCs w:val="22"/>
        </w:rPr>
        <w:t xml:space="preserve"> che la Cancelleria Fallimentare presso il Tribunale territorialmente competente è sita presso il seguente indirizzo: ……………………………………., pec.: ……………………………………………..</w:t>
      </w:r>
    </w:p>
    <w:p w:rsidR="00D00CEB" w:rsidRPr="00A263BD" w:rsidRDefault="00D00CEB" w:rsidP="00A263BD">
      <w:pPr>
        <w:spacing w:line="360" w:lineRule="auto"/>
        <w:jc w:val="both"/>
        <w:rPr>
          <w:bCs/>
          <w:sz w:val="22"/>
          <w:szCs w:val="22"/>
        </w:rPr>
      </w:pPr>
    </w:p>
    <w:p w:rsidR="00E10D80" w:rsidRPr="00A263BD" w:rsidRDefault="00D00CEB" w:rsidP="00A263BD">
      <w:pPr>
        <w:spacing w:line="360" w:lineRule="auto"/>
        <w:jc w:val="both"/>
        <w:rPr>
          <w:sz w:val="22"/>
          <w:szCs w:val="22"/>
        </w:rPr>
      </w:pPr>
      <w:r w:rsidRPr="00A263BD">
        <w:rPr>
          <w:b/>
          <w:sz w:val="22"/>
          <w:szCs w:val="22"/>
        </w:rPr>
        <w:t>HH)</w:t>
      </w:r>
      <w:r w:rsidRPr="00A263BD">
        <w:rPr>
          <w:sz w:val="22"/>
          <w:szCs w:val="22"/>
        </w:rPr>
        <w:t xml:space="preserve"> Dichiara di essere</w:t>
      </w:r>
      <w:r w:rsidR="00E10D80" w:rsidRPr="00A263BD">
        <w:rPr>
          <w:sz w:val="22"/>
          <w:szCs w:val="22"/>
        </w:rPr>
        <w:t xml:space="preserve"> in possesso dei seguenti requisiti minimi di </w:t>
      </w:r>
      <w:r w:rsidR="00E10D80" w:rsidRPr="00A263BD">
        <w:rPr>
          <w:b/>
          <w:sz w:val="22"/>
          <w:szCs w:val="22"/>
        </w:rPr>
        <w:t>idoneità professionale</w:t>
      </w:r>
      <w:r w:rsidR="00E10D80" w:rsidRPr="00A263BD">
        <w:rPr>
          <w:sz w:val="22"/>
          <w:szCs w:val="22"/>
        </w:rPr>
        <w:t>:</w:t>
      </w:r>
    </w:p>
    <w:p w:rsidR="00025935" w:rsidRPr="00A263BD" w:rsidRDefault="00025935" w:rsidP="00A263BD">
      <w:pPr>
        <w:spacing w:line="360" w:lineRule="auto"/>
        <w:jc w:val="both"/>
        <w:rPr>
          <w:sz w:val="22"/>
          <w:szCs w:val="22"/>
        </w:rPr>
      </w:pPr>
      <w:r w:rsidRPr="00A263BD">
        <w:rPr>
          <w:b/>
          <w:sz w:val="22"/>
          <w:szCs w:val="22"/>
        </w:rPr>
        <w:t xml:space="preserve">Iscrizione nel registro </w:t>
      </w:r>
      <w:r w:rsidRPr="00A263BD">
        <w:rPr>
          <w:sz w:val="22"/>
          <w:szCs w:val="22"/>
        </w:rPr>
        <w:t xml:space="preserve">tenuto dalla </w:t>
      </w:r>
      <w:r w:rsidRPr="00A263BD">
        <w:rPr>
          <w:b/>
          <w:sz w:val="22"/>
          <w:szCs w:val="22"/>
        </w:rPr>
        <w:t xml:space="preserve">Camera di commercio industria, artigianato e agricoltura </w:t>
      </w:r>
      <w:r w:rsidRPr="00A263BD">
        <w:rPr>
          <w:sz w:val="22"/>
          <w:szCs w:val="22"/>
        </w:rPr>
        <w:t xml:space="preserve">oppure nel registro delle commissioni provinciali per l’artigianato </w:t>
      </w:r>
      <w:r w:rsidRPr="00A263BD">
        <w:rPr>
          <w:sz w:val="22"/>
          <w:szCs w:val="22"/>
          <w:u w:val="single"/>
        </w:rPr>
        <w:t>per attività coerenti con quelle</w:t>
      </w:r>
      <w:r w:rsidRPr="00A263BD">
        <w:rPr>
          <w:sz w:val="22"/>
          <w:szCs w:val="22"/>
        </w:rPr>
        <w:t xml:space="preserve"> </w:t>
      </w:r>
      <w:r w:rsidRPr="00A263BD">
        <w:rPr>
          <w:sz w:val="22"/>
          <w:szCs w:val="22"/>
          <w:u w:val="single"/>
        </w:rPr>
        <w:t>oggetto della presente procedura di gara</w:t>
      </w:r>
      <w:r w:rsidRPr="00A263BD">
        <w:rPr>
          <w:sz w:val="22"/>
          <w:szCs w:val="22"/>
        </w:rPr>
        <w:t>.</w:t>
      </w:r>
    </w:p>
    <w:p w:rsidR="00025935" w:rsidRPr="00A263BD" w:rsidRDefault="00025935" w:rsidP="00A263BD">
      <w:pPr>
        <w:spacing w:line="360" w:lineRule="auto"/>
        <w:jc w:val="both"/>
        <w:rPr>
          <w:b/>
          <w:sz w:val="22"/>
          <w:szCs w:val="22"/>
        </w:rPr>
      </w:pPr>
      <w:r w:rsidRPr="00A263BD">
        <w:rPr>
          <w:b/>
          <w:sz w:val="22"/>
          <w:szCs w:val="22"/>
        </w:rPr>
        <w:t>Si precisa che:</w:t>
      </w:r>
    </w:p>
    <w:p w:rsidR="00025935" w:rsidRPr="00A263BD" w:rsidRDefault="00025935" w:rsidP="00A263BD">
      <w:pPr>
        <w:spacing w:line="360" w:lineRule="auto"/>
        <w:jc w:val="both"/>
        <w:rPr>
          <w:sz w:val="22"/>
          <w:szCs w:val="22"/>
        </w:rPr>
      </w:pPr>
      <w:r w:rsidRPr="00A263BD">
        <w:rPr>
          <w:sz w:val="22"/>
          <w:szCs w:val="22"/>
        </w:rPr>
        <w:t>in caso di cooperative o consorzi di cooperative, è richiesta l’iscrizione, ai sensi del D.M. 23 giugno 2004, all’Albo delle Società Cooperative istituite presso il Ministero      delle Attività Produttive (ora dello Sviluppo Economico);</w:t>
      </w:r>
    </w:p>
    <w:p w:rsidR="00025935" w:rsidRPr="00A263BD" w:rsidRDefault="00025935" w:rsidP="00A263BD">
      <w:pPr>
        <w:spacing w:line="360" w:lineRule="auto"/>
        <w:jc w:val="both"/>
        <w:rPr>
          <w:sz w:val="22"/>
          <w:szCs w:val="22"/>
        </w:rPr>
      </w:pPr>
      <w:r w:rsidRPr="00A263BD">
        <w:rPr>
          <w:sz w:val="22"/>
          <w:szCs w:val="22"/>
        </w:rPr>
        <w:t>in caso di cooperative sociali, è richiesta l’iscrizione all’Albo regionale;</w:t>
      </w:r>
    </w:p>
    <w:p w:rsidR="00025935" w:rsidRPr="00A263BD" w:rsidRDefault="00025935" w:rsidP="00A263BD">
      <w:pPr>
        <w:spacing w:line="360" w:lineRule="auto"/>
        <w:jc w:val="both"/>
        <w:rPr>
          <w:sz w:val="22"/>
          <w:szCs w:val="22"/>
        </w:rPr>
      </w:pPr>
      <w:r w:rsidRPr="00A263BD">
        <w:rPr>
          <w:sz w:val="22"/>
          <w:szCs w:val="22"/>
        </w:rPr>
        <w:t>in caso di lavoratori autonomi o soggetti che svolgono attività professionale, è richiesta l’iscrizione presso il competente Ordine professionale.</w:t>
      </w:r>
    </w:p>
    <w:p w:rsidR="00025935" w:rsidRPr="00A263BD" w:rsidRDefault="00025935" w:rsidP="00A263BD">
      <w:pPr>
        <w:spacing w:line="360" w:lineRule="auto"/>
        <w:jc w:val="both"/>
        <w:rPr>
          <w:sz w:val="22"/>
          <w:szCs w:val="22"/>
        </w:rPr>
      </w:pPr>
      <w:r w:rsidRPr="00A263BD">
        <w:rPr>
          <w:sz w:val="22"/>
          <w:szCs w:val="22"/>
        </w:rPr>
        <w:t>Il concorrente non stabilito in Italia ma in altro Stato Membro o in uno dei Paesi di cui all’art. 83, comma 3 del Codice, presenta dichiarazione giurata o secondo le modalità vigenti nello Stato nel quale è stabilito.</w:t>
      </w:r>
    </w:p>
    <w:p w:rsidR="00025935" w:rsidRPr="00A263BD" w:rsidRDefault="00025935" w:rsidP="00A263BD">
      <w:pPr>
        <w:spacing w:line="360" w:lineRule="auto"/>
        <w:jc w:val="both"/>
        <w:rPr>
          <w:sz w:val="22"/>
          <w:szCs w:val="22"/>
        </w:rPr>
      </w:pPr>
      <w:r w:rsidRPr="00A263BD">
        <w:rPr>
          <w:sz w:val="22"/>
          <w:szCs w:val="22"/>
        </w:rPr>
        <w:t>i</w:t>
      </w:r>
      <w:r w:rsidRPr="00A263BD">
        <w:rPr>
          <w:b/>
          <w:sz w:val="22"/>
          <w:szCs w:val="22"/>
        </w:rPr>
        <w:t xml:space="preserve">scrizione al Registro Unico degli Intermediari Assicurativi e Riassicurativi (RUI) – Sezione B </w:t>
      </w:r>
      <w:r w:rsidRPr="00A263BD">
        <w:rPr>
          <w:sz w:val="22"/>
          <w:szCs w:val="22"/>
        </w:rPr>
        <w:t>– (già Albo dei mediatori di assicurazione e riassicurazione ex L. 792/1984) di cui all'art.109 del D.Lgs. 7/9/2005 n. 209 e del Regolamento ISVAP n. 5 del 16/10/2006 e s.m.i.</w:t>
      </w:r>
    </w:p>
    <w:p w:rsidR="00025935" w:rsidRPr="00A263BD" w:rsidRDefault="00025935" w:rsidP="00A263BD">
      <w:pPr>
        <w:spacing w:line="360" w:lineRule="auto"/>
        <w:jc w:val="both"/>
        <w:rPr>
          <w:sz w:val="22"/>
          <w:szCs w:val="22"/>
        </w:rPr>
      </w:pPr>
      <w:r w:rsidRPr="00A263BD">
        <w:rPr>
          <w:sz w:val="22"/>
          <w:szCs w:val="22"/>
        </w:rPr>
        <w:t>Il concorrente non stabilito in Italia ma in altro Stato Membro o in uno dei Paesi di cui all’art. 83, comma 3 del Codice, presenta dichiarazione giurata o secondo le modalità vigenti nello Stato nel quale è stabilito.</w:t>
      </w:r>
    </w:p>
    <w:p w:rsidR="00025935" w:rsidRPr="00A263BD" w:rsidRDefault="00025935" w:rsidP="00A263BD">
      <w:pPr>
        <w:spacing w:line="360" w:lineRule="auto"/>
        <w:jc w:val="both"/>
        <w:rPr>
          <w:sz w:val="22"/>
          <w:szCs w:val="22"/>
        </w:rPr>
      </w:pPr>
      <w:r w:rsidRPr="00A263BD">
        <w:rPr>
          <w:sz w:val="22"/>
          <w:szCs w:val="22"/>
        </w:rPr>
        <w:t xml:space="preserve">Per la comprova dei requisiti </w:t>
      </w:r>
      <w:r w:rsidR="00BF5589">
        <w:rPr>
          <w:sz w:val="22"/>
          <w:szCs w:val="22"/>
        </w:rPr>
        <w:t>l’Ente</w:t>
      </w:r>
      <w:r w:rsidRPr="00A263BD">
        <w:rPr>
          <w:sz w:val="22"/>
          <w:szCs w:val="22"/>
        </w:rPr>
        <w:t xml:space="preserve"> acquisisce d’ufficio i documenti in possesso di pubbliche amministrazioni, </w:t>
      </w:r>
      <w:r w:rsidRPr="00A263BD">
        <w:rPr>
          <w:sz w:val="22"/>
          <w:szCs w:val="22"/>
          <w:u w:val="single"/>
        </w:rPr>
        <w:t>previa indicazione, da parte dell’operatore</w:t>
      </w:r>
      <w:r w:rsidRPr="00A263BD">
        <w:rPr>
          <w:sz w:val="22"/>
          <w:szCs w:val="22"/>
        </w:rPr>
        <w:t xml:space="preserve"> </w:t>
      </w:r>
      <w:r w:rsidRPr="00A263BD">
        <w:rPr>
          <w:sz w:val="22"/>
          <w:szCs w:val="22"/>
          <w:u w:val="single"/>
        </w:rPr>
        <w:t>economico, degli elementi indispensabili per il reperimento delle informazioni o dei dati richiesti</w:t>
      </w:r>
      <w:r w:rsidRPr="00A263BD">
        <w:rPr>
          <w:sz w:val="22"/>
          <w:szCs w:val="22"/>
        </w:rPr>
        <w:t>.</w:t>
      </w:r>
    </w:p>
    <w:p w:rsidR="004A1F8F" w:rsidRPr="00A263BD" w:rsidRDefault="004A1F8F" w:rsidP="00A263BD">
      <w:pPr>
        <w:spacing w:line="360" w:lineRule="auto"/>
        <w:jc w:val="both"/>
        <w:rPr>
          <w:sz w:val="22"/>
          <w:szCs w:val="22"/>
          <w:u w:val="single"/>
        </w:rPr>
      </w:pPr>
    </w:p>
    <w:p w:rsidR="00D00CEB" w:rsidRPr="00A263BD" w:rsidRDefault="00D00CEB" w:rsidP="00A263BD">
      <w:pPr>
        <w:spacing w:line="360" w:lineRule="auto"/>
        <w:jc w:val="both"/>
        <w:rPr>
          <w:sz w:val="22"/>
          <w:szCs w:val="22"/>
        </w:rPr>
      </w:pPr>
      <w:r w:rsidRPr="00A263BD">
        <w:rPr>
          <w:sz w:val="22"/>
          <w:szCs w:val="22"/>
          <w:u w:val="single"/>
        </w:rPr>
        <w:t>Per la comprova</w:t>
      </w:r>
      <w:r w:rsidRPr="00A263BD">
        <w:rPr>
          <w:sz w:val="22"/>
          <w:szCs w:val="22"/>
        </w:rPr>
        <w:t xml:space="preserve"> del requisito la stazione appaltante acquisisce d’ufficio i documenti in possesso di pubbliche amministrazioni, previa indicazione, da parte dell’operatore economico, degli elementi indispensabili per il reperimento delle informazioni o dei dati richiesti)</w:t>
      </w:r>
    </w:p>
    <w:p w:rsidR="00D00CEB" w:rsidRPr="00A263BD" w:rsidRDefault="00D00CEB" w:rsidP="00A263BD">
      <w:pPr>
        <w:spacing w:line="360" w:lineRule="auto"/>
        <w:jc w:val="both"/>
        <w:rPr>
          <w:sz w:val="22"/>
          <w:szCs w:val="22"/>
          <w:highlight w:val="yellow"/>
        </w:rPr>
      </w:pPr>
    </w:p>
    <w:p w:rsidR="00C95642" w:rsidRPr="00A263BD" w:rsidRDefault="00D00CEB" w:rsidP="00A263BD">
      <w:pPr>
        <w:spacing w:line="360" w:lineRule="auto"/>
        <w:jc w:val="both"/>
        <w:rPr>
          <w:sz w:val="22"/>
          <w:szCs w:val="22"/>
        </w:rPr>
      </w:pPr>
      <w:r w:rsidRPr="00A263BD">
        <w:rPr>
          <w:b/>
          <w:sz w:val="22"/>
          <w:szCs w:val="22"/>
        </w:rPr>
        <w:t xml:space="preserve">II ) </w:t>
      </w:r>
      <w:r w:rsidRPr="00A263BD">
        <w:rPr>
          <w:sz w:val="22"/>
          <w:szCs w:val="22"/>
        </w:rPr>
        <w:t xml:space="preserve">Dichiara </w:t>
      </w:r>
      <w:r w:rsidR="00C95642" w:rsidRPr="00A263BD">
        <w:rPr>
          <w:sz w:val="22"/>
          <w:szCs w:val="22"/>
        </w:rPr>
        <w:t xml:space="preserve">di essere in possesso dei seguenti requisiti minimi di </w:t>
      </w:r>
      <w:r w:rsidR="00C95642" w:rsidRPr="00A263BD">
        <w:rPr>
          <w:b/>
          <w:sz w:val="22"/>
          <w:szCs w:val="22"/>
        </w:rPr>
        <w:t xml:space="preserve">capacità </w:t>
      </w:r>
      <w:r w:rsidR="00025935" w:rsidRPr="00A263BD">
        <w:rPr>
          <w:b/>
          <w:sz w:val="22"/>
          <w:szCs w:val="22"/>
        </w:rPr>
        <w:t>tecnico professionale</w:t>
      </w:r>
      <w:r w:rsidR="00C95642" w:rsidRPr="00A263BD">
        <w:rPr>
          <w:sz w:val="22"/>
          <w:szCs w:val="22"/>
        </w:rPr>
        <w:t>:</w:t>
      </w:r>
    </w:p>
    <w:p w:rsidR="00025935" w:rsidRPr="00A263BD" w:rsidRDefault="00025935" w:rsidP="00A263BD">
      <w:pPr>
        <w:spacing w:line="360" w:lineRule="auto"/>
        <w:jc w:val="both"/>
        <w:rPr>
          <w:b/>
          <w:sz w:val="22"/>
          <w:szCs w:val="22"/>
        </w:rPr>
      </w:pPr>
      <w:r w:rsidRPr="00A263BD">
        <w:rPr>
          <w:b/>
          <w:sz w:val="22"/>
          <w:szCs w:val="22"/>
        </w:rPr>
        <w:t xml:space="preserve">Svolgimento </w:t>
      </w:r>
      <w:r w:rsidRPr="00A263BD">
        <w:rPr>
          <w:sz w:val="22"/>
          <w:szCs w:val="22"/>
        </w:rPr>
        <w:t>nell'ultimo triennio antecedente alla pubblicazione del bando (da intendersi le annualità 20</w:t>
      </w:r>
      <w:r w:rsidR="00BF5589">
        <w:rPr>
          <w:sz w:val="22"/>
          <w:szCs w:val="22"/>
        </w:rPr>
        <w:t>20</w:t>
      </w:r>
      <w:r w:rsidRPr="00A263BD">
        <w:rPr>
          <w:sz w:val="22"/>
          <w:szCs w:val="22"/>
        </w:rPr>
        <w:t>-20</w:t>
      </w:r>
      <w:r w:rsidR="00BF5589">
        <w:rPr>
          <w:sz w:val="22"/>
          <w:szCs w:val="22"/>
        </w:rPr>
        <w:t>21</w:t>
      </w:r>
      <w:r w:rsidRPr="00A263BD">
        <w:rPr>
          <w:sz w:val="22"/>
          <w:szCs w:val="22"/>
        </w:rPr>
        <w:t xml:space="preserve"> e 202</w:t>
      </w:r>
      <w:r w:rsidR="00BF5589">
        <w:rPr>
          <w:sz w:val="22"/>
          <w:szCs w:val="22"/>
        </w:rPr>
        <w:t>2</w:t>
      </w:r>
      <w:r w:rsidRPr="00A263BD">
        <w:rPr>
          <w:sz w:val="22"/>
          <w:szCs w:val="22"/>
        </w:rPr>
        <w:t>)</w:t>
      </w:r>
      <w:r w:rsidRPr="00A263BD">
        <w:rPr>
          <w:b/>
          <w:sz w:val="22"/>
          <w:szCs w:val="22"/>
        </w:rPr>
        <w:t xml:space="preserve">, attività di intermediazione assicurativa a favore, per ciascun anno, di almeno cinque enti pubblici territoriali, </w:t>
      </w:r>
      <w:r w:rsidRPr="00A263BD">
        <w:rPr>
          <w:sz w:val="22"/>
          <w:szCs w:val="22"/>
        </w:rPr>
        <w:t>intendendosi tali solo le Regioni, le Province, i    Comuni, le Unioni di Comuni, le Comunità montane e isolane e le Città metropolitane</w:t>
      </w:r>
      <w:r w:rsidRPr="00A263BD">
        <w:rPr>
          <w:b/>
          <w:sz w:val="22"/>
          <w:szCs w:val="22"/>
        </w:rPr>
        <w:t>.</w:t>
      </w:r>
    </w:p>
    <w:p w:rsidR="00025935" w:rsidRPr="00A263BD" w:rsidRDefault="00025935" w:rsidP="00A263BD">
      <w:pPr>
        <w:spacing w:line="360" w:lineRule="auto"/>
        <w:jc w:val="both"/>
        <w:rPr>
          <w:sz w:val="22"/>
          <w:szCs w:val="22"/>
        </w:rPr>
      </w:pPr>
      <w:r w:rsidRPr="00A263BD">
        <w:rPr>
          <w:sz w:val="22"/>
          <w:szCs w:val="22"/>
          <w:u w:val="single"/>
        </w:rPr>
        <w:t>La comprova del requisito,</w:t>
      </w:r>
      <w:r w:rsidRPr="00A263BD">
        <w:rPr>
          <w:sz w:val="22"/>
          <w:szCs w:val="22"/>
        </w:rPr>
        <w:t xml:space="preserve"> è fornita, a richiesta </w:t>
      </w:r>
      <w:r w:rsidR="00BF5589">
        <w:rPr>
          <w:sz w:val="22"/>
          <w:szCs w:val="22"/>
        </w:rPr>
        <w:t>dell’Ente</w:t>
      </w:r>
      <w:r w:rsidRPr="00A263BD">
        <w:rPr>
          <w:sz w:val="22"/>
          <w:szCs w:val="22"/>
        </w:rPr>
        <w:t xml:space="preserve"> secondo le disposizioni di cui all’art. 86  e all’allegato XVII, parte II, del Codice, mediante la seguente modalità: originale o copia conforme dei certificati rilasciati dall’amministrazione/ente contraente, con l’indicazione dell’oggetto, dell’importo e del periodo di esecuzione.</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3757"/>
        <w:gridCol w:w="3118"/>
      </w:tblGrid>
      <w:tr w:rsidR="00D00CEB" w:rsidRPr="00A263BD" w:rsidTr="00D00CEB">
        <w:tc>
          <w:tcPr>
            <w:tcW w:w="2338" w:type="dxa"/>
            <w:vAlign w:val="center"/>
          </w:tcPr>
          <w:p w:rsidR="00D00CEB" w:rsidRPr="00A263BD" w:rsidRDefault="00D00CEB" w:rsidP="00A263BD">
            <w:pPr>
              <w:spacing w:line="360" w:lineRule="auto"/>
              <w:jc w:val="both"/>
              <w:rPr>
                <w:b/>
                <w:bCs/>
                <w:sz w:val="22"/>
                <w:szCs w:val="22"/>
              </w:rPr>
            </w:pPr>
            <w:r w:rsidRPr="00A263BD">
              <w:rPr>
                <w:b/>
                <w:bCs/>
                <w:sz w:val="22"/>
                <w:szCs w:val="22"/>
              </w:rPr>
              <w:t>ANNO DI RIFERIMENTO</w:t>
            </w:r>
          </w:p>
        </w:tc>
        <w:tc>
          <w:tcPr>
            <w:tcW w:w="3757" w:type="dxa"/>
            <w:vAlign w:val="center"/>
          </w:tcPr>
          <w:p w:rsidR="00D00CEB" w:rsidRPr="00A263BD" w:rsidRDefault="00D00CEB" w:rsidP="00A263BD">
            <w:pPr>
              <w:spacing w:line="360" w:lineRule="auto"/>
              <w:jc w:val="both"/>
              <w:rPr>
                <w:b/>
                <w:bCs/>
                <w:sz w:val="22"/>
                <w:szCs w:val="22"/>
              </w:rPr>
            </w:pPr>
            <w:r w:rsidRPr="00A263BD">
              <w:rPr>
                <w:b/>
                <w:bCs/>
                <w:sz w:val="22"/>
                <w:szCs w:val="22"/>
              </w:rPr>
              <w:t>DOCUMENTAZIONE A COMPROVA</w:t>
            </w:r>
          </w:p>
        </w:tc>
        <w:tc>
          <w:tcPr>
            <w:tcW w:w="3118" w:type="dxa"/>
            <w:vAlign w:val="center"/>
          </w:tcPr>
          <w:p w:rsidR="00D00CEB" w:rsidRPr="00A263BD" w:rsidRDefault="00025935" w:rsidP="00A263BD">
            <w:pPr>
              <w:spacing w:line="360" w:lineRule="auto"/>
              <w:jc w:val="both"/>
              <w:rPr>
                <w:b/>
                <w:bCs/>
                <w:sz w:val="22"/>
                <w:szCs w:val="22"/>
              </w:rPr>
            </w:pPr>
            <w:r w:rsidRPr="00A263BD">
              <w:rPr>
                <w:b/>
                <w:bCs/>
                <w:sz w:val="22"/>
                <w:szCs w:val="22"/>
              </w:rPr>
              <w:t>ENTI</w:t>
            </w:r>
          </w:p>
        </w:tc>
      </w:tr>
      <w:tr w:rsidR="00D00CEB" w:rsidRPr="00A263BD" w:rsidTr="00D00CEB">
        <w:tc>
          <w:tcPr>
            <w:tcW w:w="2338" w:type="dxa"/>
          </w:tcPr>
          <w:p w:rsidR="00D00CEB" w:rsidRPr="00A263BD" w:rsidRDefault="00025935" w:rsidP="00BF5589">
            <w:pPr>
              <w:spacing w:line="360" w:lineRule="auto"/>
              <w:jc w:val="both"/>
              <w:rPr>
                <w:b/>
                <w:bCs/>
                <w:sz w:val="22"/>
                <w:szCs w:val="22"/>
              </w:rPr>
            </w:pPr>
            <w:r w:rsidRPr="00A263BD">
              <w:rPr>
                <w:b/>
                <w:bCs/>
                <w:sz w:val="22"/>
                <w:szCs w:val="22"/>
              </w:rPr>
              <w:t>20</w:t>
            </w:r>
            <w:r w:rsidR="00BF5589">
              <w:rPr>
                <w:b/>
                <w:bCs/>
                <w:sz w:val="22"/>
                <w:szCs w:val="22"/>
              </w:rPr>
              <w:t>20</w:t>
            </w:r>
          </w:p>
        </w:tc>
        <w:tc>
          <w:tcPr>
            <w:tcW w:w="3757" w:type="dxa"/>
          </w:tcPr>
          <w:p w:rsidR="00D00CEB" w:rsidRPr="00A263BD" w:rsidRDefault="00D00CEB" w:rsidP="00A263BD">
            <w:pPr>
              <w:spacing w:line="360" w:lineRule="auto"/>
              <w:jc w:val="both"/>
              <w:rPr>
                <w:b/>
                <w:bCs/>
                <w:color w:val="FF0000"/>
                <w:sz w:val="22"/>
                <w:szCs w:val="22"/>
              </w:rPr>
            </w:pPr>
          </w:p>
        </w:tc>
        <w:tc>
          <w:tcPr>
            <w:tcW w:w="3118" w:type="dxa"/>
          </w:tcPr>
          <w:p w:rsidR="00D00CEB" w:rsidRPr="00A263BD" w:rsidRDefault="00D00CEB" w:rsidP="00A263BD">
            <w:pPr>
              <w:spacing w:line="360" w:lineRule="auto"/>
              <w:jc w:val="both"/>
              <w:rPr>
                <w:b/>
                <w:bCs/>
                <w:color w:val="FF0000"/>
                <w:sz w:val="22"/>
                <w:szCs w:val="22"/>
              </w:rPr>
            </w:pPr>
          </w:p>
        </w:tc>
      </w:tr>
      <w:tr w:rsidR="00D00CEB" w:rsidRPr="00A263BD" w:rsidTr="00D00CEB">
        <w:tc>
          <w:tcPr>
            <w:tcW w:w="2338" w:type="dxa"/>
          </w:tcPr>
          <w:p w:rsidR="00D00CEB" w:rsidRPr="00A263BD" w:rsidRDefault="00025935" w:rsidP="00BF5589">
            <w:pPr>
              <w:spacing w:line="360" w:lineRule="auto"/>
              <w:jc w:val="both"/>
              <w:rPr>
                <w:b/>
                <w:bCs/>
                <w:sz w:val="22"/>
                <w:szCs w:val="22"/>
              </w:rPr>
            </w:pPr>
            <w:r w:rsidRPr="00A263BD">
              <w:rPr>
                <w:b/>
                <w:bCs/>
                <w:sz w:val="22"/>
                <w:szCs w:val="22"/>
              </w:rPr>
              <w:t>20</w:t>
            </w:r>
            <w:r w:rsidR="00BF5589">
              <w:rPr>
                <w:b/>
                <w:bCs/>
                <w:sz w:val="22"/>
                <w:szCs w:val="22"/>
              </w:rPr>
              <w:t>21</w:t>
            </w:r>
          </w:p>
        </w:tc>
        <w:tc>
          <w:tcPr>
            <w:tcW w:w="3757" w:type="dxa"/>
          </w:tcPr>
          <w:p w:rsidR="00D00CEB" w:rsidRPr="00A263BD" w:rsidRDefault="00D00CEB" w:rsidP="00A263BD">
            <w:pPr>
              <w:spacing w:line="360" w:lineRule="auto"/>
              <w:jc w:val="both"/>
              <w:rPr>
                <w:b/>
                <w:bCs/>
                <w:color w:val="FF0000"/>
                <w:sz w:val="22"/>
                <w:szCs w:val="22"/>
              </w:rPr>
            </w:pPr>
          </w:p>
        </w:tc>
        <w:tc>
          <w:tcPr>
            <w:tcW w:w="3118" w:type="dxa"/>
          </w:tcPr>
          <w:p w:rsidR="00D00CEB" w:rsidRPr="00A263BD" w:rsidRDefault="00D00CEB" w:rsidP="00A263BD">
            <w:pPr>
              <w:spacing w:line="360" w:lineRule="auto"/>
              <w:jc w:val="both"/>
              <w:rPr>
                <w:b/>
                <w:bCs/>
                <w:color w:val="FF0000"/>
                <w:sz w:val="22"/>
                <w:szCs w:val="22"/>
              </w:rPr>
            </w:pPr>
          </w:p>
        </w:tc>
      </w:tr>
      <w:tr w:rsidR="00D00CEB" w:rsidRPr="00A263BD" w:rsidTr="00D00CEB">
        <w:tc>
          <w:tcPr>
            <w:tcW w:w="2338" w:type="dxa"/>
          </w:tcPr>
          <w:p w:rsidR="00D00CEB" w:rsidRPr="00A263BD" w:rsidRDefault="00025935" w:rsidP="00BF5589">
            <w:pPr>
              <w:spacing w:line="360" w:lineRule="auto"/>
              <w:jc w:val="both"/>
              <w:rPr>
                <w:b/>
                <w:bCs/>
                <w:sz w:val="22"/>
                <w:szCs w:val="22"/>
              </w:rPr>
            </w:pPr>
            <w:r w:rsidRPr="00A263BD">
              <w:rPr>
                <w:b/>
                <w:bCs/>
                <w:sz w:val="22"/>
                <w:szCs w:val="22"/>
              </w:rPr>
              <w:t>20</w:t>
            </w:r>
            <w:r w:rsidR="00BF5589">
              <w:rPr>
                <w:b/>
                <w:bCs/>
                <w:sz w:val="22"/>
                <w:szCs w:val="22"/>
              </w:rPr>
              <w:t>22</w:t>
            </w:r>
          </w:p>
        </w:tc>
        <w:tc>
          <w:tcPr>
            <w:tcW w:w="3757" w:type="dxa"/>
          </w:tcPr>
          <w:p w:rsidR="00D00CEB" w:rsidRPr="00A263BD" w:rsidRDefault="00D00CEB" w:rsidP="00A263BD">
            <w:pPr>
              <w:spacing w:line="360" w:lineRule="auto"/>
              <w:jc w:val="both"/>
              <w:rPr>
                <w:b/>
                <w:bCs/>
                <w:color w:val="FF0000"/>
                <w:sz w:val="22"/>
                <w:szCs w:val="22"/>
              </w:rPr>
            </w:pPr>
          </w:p>
        </w:tc>
        <w:tc>
          <w:tcPr>
            <w:tcW w:w="3118" w:type="dxa"/>
          </w:tcPr>
          <w:p w:rsidR="00D00CEB" w:rsidRPr="00A263BD" w:rsidRDefault="00D00CEB" w:rsidP="00A263BD">
            <w:pPr>
              <w:spacing w:line="360" w:lineRule="auto"/>
              <w:jc w:val="both"/>
              <w:rPr>
                <w:b/>
                <w:bCs/>
                <w:color w:val="FF0000"/>
                <w:sz w:val="22"/>
                <w:szCs w:val="22"/>
              </w:rPr>
            </w:pPr>
          </w:p>
        </w:tc>
      </w:tr>
    </w:tbl>
    <w:p w:rsidR="00D00CEB" w:rsidRPr="00A263BD" w:rsidRDefault="00D00CEB" w:rsidP="00A263BD">
      <w:pPr>
        <w:spacing w:line="360" w:lineRule="auto"/>
        <w:jc w:val="both"/>
        <w:rPr>
          <w:sz w:val="22"/>
          <w:szCs w:val="22"/>
          <w:highlight w:val="yellow"/>
        </w:rPr>
      </w:pPr>
    </w:p>
    <w:p w:rsidR="00C95642" w:rsidRPr="00A263BD" w:rsidRDefault="00D00CEB" w:rsidP="00A263BD">
      <w:pPr>
        <w:spacing w:line="360" w:lineRule="auto"/>
        <w:jc w:val="both"/>
        <w:rPr>
          <w:sz w:val="22"/>
          <w:szCs w:val="22"/>
        </w:rPr>
      </w:pPr>
      <w:r w:rsidRPr="00A263BD">
        <w:rPr>
          <w:b/>
          <w:sz w:val="22"/>
          <w:szCs w:val="22"/>
        </w:rPr>
        <w:t>LL)</w:t>
      </w:r>
      <w:r w:rsidRPr="00A263BD">
        <w:rPr>
          <w:sz w:val="22"/>
          <w:szCs w:val="22"/>
        </w:rPr>
        <w:t xml:space="preserve"> Dichiara </w:t>
      </w:r>
      <w:r w:rsidR="00025935" w:rsidRPr="00A263BD">
        <w:rPr>
          <w:sz w:val="22"/>
          <w:szCs w:val="22"/>
        </w:rPr>
        <w:t>di essere in possesso degli</w:t>
      </w:r>
      <w:r w:rsidR="00C95642" w:rsidRPr="00A263BD">
        <w:rPr>
          <w:sz w:val="22"/>
          <w:szCs w:val="22"/>
        </w:rPr>
        <w:t xml:space="preserve"> </w:t>
      </w:r>
      <w:r w:rsidR="00025935" w:rsidRPr="00A263BD">
        <w:rPr>
          <w:sz w:val="22"/>
          <w:szCs w:val="22"/>
        </w:rPr>
        <w:t>ulteriori</w:t>
      </w:r>
      <w:r w:rsidR="00C95642" w:rsidRPr="00A263BD">
        <w:rPr>
          <w:sz w:val="22"/>
          <w:szCs w:val="22"/>
        </w:rPr>
        <w:t xml:space="preserve"> requisiti minimi </w:t>
      </w:r>
      <w:r w:rsidR="00025935" w:rsidRPr="00A263BD">
        <w:rPr>
          <w:sz w:val="22"/>
          <w:szCs w:val="22"/>
        </w:rPr>
        <w:t xml:space="preserve">sempre </w:t>
      </w:r>
      <w:r w:rsidR="00C95642" w:rsidRPr="00A263BD">
        <w:rPr>
          <w:sz w:val="22"/>
          <w:szCs w:val="22"/>
        </w:rPr>
        <w:t xml:space="preserve">di capacità </w:t>
      </w:r>
      <w:r w:rsidR="00C95642" w:rsidRPr="00A263BD">
        <w:rPr>
          <w:b/>
          <w:sz w:val="22"/>
          <w:szCs w:val="22"/>
        </w:rPr>
        <w:t>tecnico professionale</w:t>
      </w:r>
      <w:r w:rsidR="00C95642" w:rsidRPr="00A263BD">
        <w:rPr>
          <w:sz w:val="22"/>
          <w:szCs w:val="22"/>
        </w:rPr>
        <w:t xml:space="preserve">: </w:t>
      </w:r>
    </w:p>
    <w:p w:rsidR="00025935" w:rsidRPr="00A263BD" w:rsidRDefault="00025935" w:rsidP="00A263BD">
      <w:pPr>
        <w:spacing w:line="360" w:lineRule="auto"/>
        <w:jc w:val="both"/>
        <w:rPr>
          <w:sz w:val="22"/>
          <w:szCs w:val="22"/>
        </w:rPr>
      </w:pPr>
      <w:r w:rsidRPr="00A263BD">
        <w:rPr>
          <w:sz w:val="22"/>
          <w:szCs w:val="22"/>
        </w:rPr>
        <w:t>Possesso di una valutazione di conformità del proprio sistema di gestione della qualità alla norma UNI EN ISO 9001:2015 per attività coerente l’oggetto della presente gara.</w:t>
      </w:r>
    </w:p>
    <w:p w:rsidR="00025935" w:rsidRDefault="00025935" w:rsidP="00A263BD">
      <w:pPr>
        <w:spacing w:line="360" w:lineRule="auto"/>
        <w:jc w:val="both"/>
        <w:rPr>
          <w:sz w:val="22"/>
          <w:szCs w:val="22"/>
        </w:rPr>
      </w:pPr>
      <w:r w:rsidRPr="00A263BD">
        <w:rPr>
          <w:sz w:val="22"/>
          <w:szCs w:val="22"/>
        </w:rPr>
        <w:t>La comprova del requisito è fornita mediante un certificato di conformità del sistema di gestione della qualità alla norma UNI EN ISO 9001:2015.</w:t>
      </w:r>
    </w:p>
    <w:p w:rsidR="00A31B1E" w:rsidRDefault="00A31B1E" w:rsidP="00A31B1E">
      <w:pPr>
        <w:rPr>
          <w:sz w:val="22"/>
          <w:szCs w:val="22"/>
        </w:rPr>
      </w:pPr>
    </w:p>
    <w:p w:rsidR="00A31B1E" w:rsidRPr="00A31B1E" w:rsidRDefault="00A31B1E" w:rsidP="00A31B1E">
      <w:pPr>
        <w:rPr>
          <w:sz w:val="22"/>
          <w:szCs w:val="22"/>
        </w:rPr>
      </w:pPr>
      <w:proofErr w:type="spellStart"/>
      <w:r w:rsidRPr="00A31B1E">
        <w:rPr>
          <w:b/>
          <w:sz w:val="22"/>
          <w:szCs w:val="22"/>
        </w:rPr>
        <w:t>MM</w:t>
      </w:r>
      <w:proofErr w:type="spellEnd"/>
      <w:r w:rsidRPr="00A31B1E">
        <w:rPr>
          <w:b/>
          <w:sz w:val="22"/>
          <w:szCs w:val="22"/>
        </w:rPr>
        <w:t>)</w:t>
      </w:r>
      <w:r w:rsidRPr="00A31B1E">
        <w:rPr>
          <w:b/>
          <w:sz w:val="22"/>
          <w:szCs w:val="22"/>
        </w:rPr>
        <w:tab/>
      </w:r>
      <w:r w:rsidRPr="00A31B1E">
        <w:rPr>
          <w:sz w:val="22"/>
          <w:szCs w:val="22"/>
        </w:rPr>
        <w:t>Dichiara di essere in possesso dei requisiti di capacità economica e finanziaria</w:t>
      </w:r>
    </w:p>
    <w:p w:rsidR="00A31B1E" w:rsidRPr="00A31B1E" w:rsidRDefault="00A31B1E" w:rsidP="00A31B1E">
      <w:pPr>
        <w:rPr>
          <w:sz w:val="22"/>
          <w:szCs w:val="22"/>
        </w:rPr>
      </w:pPr>
      <w:r w:rsidRPr="00A31B1E">
        <w:rPr>
          <w:sz w:val="22"/>
          <w:szCs w:val="22"/>
        </w:rPr>
        <w:t>c) aver in corso una polizza di responsabilità civile professionale derivante dall’esercizio dell’attività di intermediazione, di cui all’art. 110 del D.lgs. 209/2005 con un massimale pari o superiore a € 1.000.000,00 (unmilione/00 di euro).</w:t>
      </w:r>
    </w:p>
    <w:p w:rsidR="00A31B1E" w:rsidRPr="00A31B1E" w:rsidRDefault="00A31B1E" w:rsidP="00A263BD">
      <w:pPr>
        <w:spacing w:line="360" w:lineRule="auto"/>
        <w:jc w:val="both"/>
        <w:rPr>
          <w:b/>
          <w:sz w:val="22"/>
          <w:szCs w:val="22"/>
        </w:rPr>
      </w:pPr>
    </w:p>
    <w:p w:rsidR="00D00CEB" w:rsidRPr="00A263BD" w:rsidRDefault="00A31B1E" w:rsidP="00A263BD">
      <w:pPr>
        <w:spacing w:line="360" w:lineRule="auto"/>
        <w:jc w:val="both"/>
        <w:rPr>
          <w:sz w:val="22"/>
          <w:szCs w:val="22"/>
        </w:rPr>
      </w:pPr>
      <w:r>
        <w:rPr>
          <w:b/>
          <w:sz w:val="22"/>
          <w:szCs w:val="22"/>
        </w:rPr>
        <w:t>NN</w:t>
      </w:r>
      <w:r w:rsidR="00D00CEB" w:rsidRPr="00A263BD">
        <w:rPr>
          <w:b/>
          <w:sz w:val="22"/>
          <w:szCs w:val="22"/>
        </w:rPr>
        <w:t>)</w:t>
      </w:r>
      <w:r w:rsidR="00D00CEB" w:rsidRPr="00A263BD">
        <w:rPr>
          <w:b/>
          <w:sz w:val="22"/>
          <w:szCs w:val="22"/>
        </w:rPr>
        <w:tab/>
      </w:r>
      <w:r w:rsidR="009839A0" w:rsidRPr="00A263BD">
        <w:rPr>
          <w:sz w:val="22"/>
          <w:szCs w:val="22"/>
        </w:rPr>
        <w:t>Dichiara d</w:t>
      </w:r>
      <w:r w:rsidR="00D00CEB" w:rsidRPr="00A263BD">
        <w:rPr>
          <w:sz w:val="22"/>
          <w:szCs w:val="22"/>
        </w:rPr>
        <w:t xml:space="preserve">i avere esaminato tutti </w:t>
      </w:r>
      <w:r w:rsidR="009839A0" w:rsidRPr="00A263BD">
        <w:rPr>
          <w:sz w:val="22"/>
          <w:szCs w:val="22"/>
        </w:rPr>
        <w:t>i documenti di gara</w:t>
      </w:r>
      <w:r w:rsidR="00D00CEB" w:rsidRPr="00A263BD">
        <w:rPr>
          <w:sz w:val="22"/>
          <w:szCs w:val="22"/>
        </w:rPr>
        <w:t>;</w:t>
      </w:r>
    </w:p>
    <w:p w:rsidR="00D00CEB" w:rsidRPr="00A263BD" w:rsidRDefault="00A31B1E" w:rsidP="00A263BD">
      <w:pPr>
        <w:spacing w:line="360" w:lineRule="auto"/>
        <w:jc w:val="both"/>
        <w:rPr>
          <w:sz w:val="22"/>
          <w:szCs w:val="22"/>
        </w:rPr>
      </w:pPr>
      <w:r>
        <w:rPr>
          <w:b/>
          <w:sz w:val="22"/>
          <w:szCs w:val="22"/>
        </w:rPr>
        <w:t>OO</w:t>
      </w:r>
      <w:r w:rsidR="00D00CEB" w:rsidRPr="00A263BD">
        <w:rPr>
          <w:b/>
          <w:sz w:val="22"/>
          <w:szCs w:val="22"/>
        </w:rPr>
        <w:t xml:space="preserve">) </w:t>
      </w:r>
      <w:r w:rsidR="00D00CEB" w:rsidRPr="00A263BD">
        <w:rPr>
          <w:sz w:val="22"/>
          <w:szCs w:val="22"/>
        </w:rPr>
        <w:t>Dichiara di accettare, senza condizione o riserva alcuna, tutte le norme e disposizioni contenute nel Disciplinare e relativi allegati, nel capitolato Speciale d’appalto, nonché in tutti i rimanenti elaborati del progetto;</w:t>
      </w:r>
    </w:p>
    <w:p w:rsidR="00833490" w:rsidRPr="00A263BD" w:rsidRDefault="00833490" w:rsidP="00A263BD">
      <w:pPr>
        <w:spacing w:line="360" w:lineRule="auto"/>
        <w:jc w:val="both"/>
        <w:rPr>
          <w:b/>
          <w:sz w:val="22"/>
          <w:szCs w:val="22"/>
        </w:rPr>
      </w:pPr>
    </w:p>
    <w:p w:rsidR="00D00CEB" w:rsidRPr="00A263BD" w:rsidRDefault="00A31B1E" w:rsidP="00A263BD">
      <w:pPr>
        <w:spacing w:line="360" w:lineRule="auto"/>
        <w:jc w:val="both"/>
        <w:rPr>
          <w:b/>
          <w:sz w:val="22"/>
          <w:szCs w:val="22"/>
        </w:rPr>
      </w:pPr>
      <w:r>
        <w:rPr>
          <w:b/>
          <w:sz w:val="22"/>
          <w:szCs w:val="22"/>
        </w:rPr>
        <w:t>PP</w:t>
      </w:r>
      <w:r w:rsidR="00D00CEB" w:rsidRPr="00A263BD">
        <w:rPr>
          <w:b/>
          <w:sz w:val="22"/>
          <w:szCs w:val="22"/>
        </w:rPr>
        <w:t xml:space="preserve">)  </w:t>
      </w:r>
      <w:r w:rsidR="00D00CEB" w:rsidRPr="00A263BD">
        <w:rPr>
          <w:sz w:val="22"/>
          <w:szCs w:val="22"/>
        </w:rPr>
        <w:t xml:space="preserve">Attesta di aver effettuato una verifica della disponibilità della mano d’opera necessaria per l’esecuzione </w:t>
      </w:r>
      <w:r w:rsidR="002701B0" w:rsidRPr="00A263BD">
        <w:rPr>
          <w:sz w:val="22"/>
          <w:szCs w:val="22"/>
        </w:rPr>
        <w:t>del servizio</w:t>
      </w:r>
      <w:r w:rsidR="00D00CEB" w:rsidRPr="00A263BD">
        <w:rPr>
          <w:sz w:val="22"/>
          <w:szCs w:val="22"/>
        </w:rPr>
        <w:t>;</w:t>
      </w:r>
    </w:p>
    <w:p w:rsidR="00833490" w:rsidRPr="00A263BD" w:rsidRDefault="00833490" w:rsidP="00A263BD">
      <w:pPr>
        <w:spacing w:line="360" w:lineRule="auto"/>
        <w:jc w:val="both"/>
        <w:rPr>
          <w:b/>
          <w:sz w:val="22"/>
          <w:szCs w:val="22"/>
        </w:rPr>
      </w:pPr>
    </w:p>
    <w:p w:rsidR="00D00CEB" w:rsidRPr="00A263BD" w:rsidRDefault="00A31B1E" w:rsidP="00A263BD">
      <w:pPr>
        <w:spacing w:line="360" w:lineRule="auto"/>
        <w:jc w:val="both"/>
        <w:rPr>
          <w:sz w:val="22"/>
          <w:szCs w:val="22"/>
        </w:rPr>
      </w:pPr>
      <w:r>
        <w:rPr>
          <w:b/>
          <w:sz w:val="22"/>
          <w:szCs w:val="22"/>
        </w:rPr>
        <w:t>QQ</w:t>
      </w:r>
      <w:r w:rsidR="00D00CEB" w:rsidRPr="00A263BD">
        <w:rPr>
          <w:b/>
          <w:sz w:val="22"/>
          <w:szCs w:val="22"/>
        </w:rPr>
        <w:t>)</w:t>
      </w:r>
      <w:r w:rsidR="00D00CEB" w:rsidRPr="00A263BD">
        <w:rPr>
          <w:sz w:val="22"/>
          <w:szCs w:val="22"/>
        </w:rPr>
        <w:t xml:space="preserve"> (in caso di operatori economici non residenti e privi di stabile organizzazione in Italia) di impegnarsi ad uniformarsi, in caso di aggiudicazione, alla disciplina di cui agli articoli 17, comma 2, e 53, comma 3 del d.p.r. 633/1972 e a comunicare al Comune la nomina del proprio rappresentante fiscale, nelle forme di legge;</w:t>
      </w:r>
    </w:p>
    <w:p w:rsidR="00833490" w:rsidRPr="00A263BD" w:rsidRDefault="00833490" w:rsidP="00A263BD">
      <w:pPr>
        <w:spacing w:line="360" w:lineRule="auto"/>
        <w:jc w:val="both"/>
        <w:rPr>
          <w:sz w:val="22"/>
          <w:szCs w:val="22"/>
        </w:rPr>
      </w:pPr>
    </w:p>
    <w:p w:rsidR="00833490" w:rsidRPr="00A263BD" w:rsidRDefault="00A31B1E" w:rsidP="00A263BD">
      <w:pPr>
        <w:spacing w:line="360" w:lineRule="auto"/>
        <w:jc w:val="both"/>
        <w:rPr>
          <w:b/>
          <w:sz w:val="22"/>
          <w:szCs w:val="22"/>
        </w:rPr>
      </w:pPr>
      <w:r>
        <w:rPr>
          <w:b/>
          <w:sz w:val="22"/>
          <w:szCs w:val="22"/>
        </w:rPr>
        <w:t>RR</w:t>
      </w:r>
      <w:r w:rsidR="00833490" w:rsidRPr="00A263BD">
        <w:rPr>
          <w:b/>
          <w:sz w:val="22"/>
          <w:szCs w:val="22"/>
        </w:rPr>
        <w:t xml:space="preserve">) Dichiarazioni specifiche integrative </w:t>
      </w:r>
    </w:p>
    <w:p w:rsidR="00833490" w:rsidRPr="00A263BD" w:rsidRDefault="00833490" w:rsidP="00A263BD">
      <w:pPr>
        <w:spacing w:line="360" w:lineRule="auto"/>
        <w:jc w:val="both"/>
        <w:rPr>
          <w:sz w:val="22"/>
          <w:szCs w:val="22"/>
        </w:rPr>
      </w:pPr>
      <w:r w:rsidRPr="00A263BD">
        <w:rPr>
          <w:sz w:val="22"/>
          <w:szCs w:val="22"/>
        </w:rPr>
        <w:t>dichiara remunerativa l’offerta giacché per la sua formulazione ha preso  atto e tenuto conto:</w:t>
      </w:r>
    </w:p>
    <w:p w:rsidR="00833490" w:rsidRPr="00A263BD" w:rsidRDefault="00833490" w:rsidP="00A263BD">
      <w:pPr>
        <w:spacing w:line="360" w:lineRule="auto"/>
        <w:jc w:val="both"/>
        <w:rPr>
          <w:sz w:val="22"/>
          <w:szCs w:val="22"/>
        </w:rPr>
      </w:pPr>
      <w:r w:rsidRPr="00A263BD">
        <w:rPr>
          <w:sz w:val="22"/>
          <w:szCs w:val="22"/>
        </w:rPr>
        <w:t>delle condizioni contrattuali e degli oneri compresi quelli eventuali relativi in materia di sicurezza, di assicurazione, di condizioni di lavoro e di previdenza e assistenza in vigore nel luogo dove devono essere svolte le prestazioni;</w:t>
      </w:r>
    </w:p>
    <w:p w:rsidR="00833490" w:rsidRPr="00A263BD" w:rsidRDefault="00833490" w:rsidP="00A263BD">
      <w:pPr>
        <w:spacing w:line="360" w:lineRule="auto"/>
        <w:jc w:val="both"/>
        <w:rPr>
          <w:sz w:val="22"/>
          <w:szCs w:val="22"/>
        </w:rPr>
      </w:pPr>
      <w:r w:rsidRPr="00A263BD">
        <w:rPr>
          <w:sz w:val="22"/>
          <w:szCs w:val="22"/>
        </w:rPr>
        <w:t>di tutte le circostanze generali, particolari e locali, nessuna esclusa ed eccettuata, che possono avere influito o influire sia sulla prestazione dei servizi, sia sulla determinazione della propria offerta ed in particolare della seguente circostanza: le percentuali di provvigioni di gara troveranno applicazione con il perfezionamento dei nuovi contratti assicurativi stipulati dall'Amministrazione, intendendo come tali anche i contratti derivanti da eventuali ripetizioni dei contratti principali, di cui all’art. 63, comma 5, del D.Lgs 50/16; i contratti assicurativi in corso di esecuzione alla data di pubblicazione del presente bando, fino alle rispettive scadenze, saranno soggetti alle percentuali di provvigione precedentemente applicate;</w:t>
      </w:r>
    </w:p>
    <w:p w:rsidR="00833490" w:rsidRPr="00A263BD" w:rsidRDefault="00833490" w:rsidP="00A263BD">
      <w:pPr>
        <w:spacing w:line="360" w:lineRule="auto"/>
        <w:jc w:val="both"/>
        <w:rPr>
          <w:sz w:val="22"/>
          <w:szCs w:val="22"/>
        </w:rPr>
      </w:pPr>
      <w:r w:rsidRPr="00A263BD">
        <w:rPr>
          <w:sz w:val="22"/>
          <w:szCs w:val="22"/>
        </w:rPr>
        <w:t>accetta, senza condizione o riserva alcuna, tutte le norme e disposizioni contenute nella documentazione gara compreso l’impegno a svolgere il servizio con le modalità previste nel CSA a far data dal 01/04/2022 anche nelle more della formale stipula del contratto;</w:t>
      </w:r>
    </w:p>
    <w:p w:rsidR="00833490" w:rsidRPr="00A263BD" w:rsidRDefault="00833490" w:rsidP="00A263BD">
      <w:pPr>
        <w:spacing w:line="360" w:lineRule="auto"/>
        <w:jc w:val="both"/>
        <w:rPr>
          <w:sz w:val="22"/>
          <w:szCs w:val="22"/>
        </w:rPr>
      </w:pPr>
      <w:r w:rsidRPr="00A263BD">
        <w:rPr>
          <w:sz w:val="22"/>
          <w:szCs w:val="22"/>
        </w:rPr>
        <w:t xml:space="preserve"> (in caso di operatori economici non residenti e privi di stabile organizzazione in Italia) si impegna ad uniformarsi, in caso di aggiudicazione, alla disciplina di cui agli articoli 17, comma 2, e 53, comma 3 del d.p.r. 633/1972 e a comunicare al</w:t>
      </w:r>
      <w:r w:rsidR="00BF5589">
        <w:rPr>
          <w:sz w:val="22"/>
          <w:szCs w:val="22"/>
        </w:rPr>
        <w:t xml:space="preserve">l’ente </w:t>
      </w:r>
      <w:r w:rsidRPr="00A263BD">
        <w:rPr>
          <w:sz w:val="22"/>
          <w:szCs w:val="22"/>
        </w:rPr>
        <w:t>la nomina del proprio rappresentante fiscale, nelle forme di legge;</w:t>
      </w:r>
    </w:p>
    <w:p w:rsidR="00833490" w:rsidRPr="00A263BD" w:rsidRDefault="00833490" w:rsidP="00A263BD">
      <w:pPr>
        <w:spacing w:line="360" w:lineRule="auto"/>
        <w:jc w:val="both"/>
        <w:rPr>
          <w:sz w:val="22"/>
          <w:szCs w:val="22"/>
        </w:rPr>
      </w:pPr>
      <w:r w:rsidRPr="00A263BD">
        <w:rPr>
          <w:sz w:val="22"/>
          <w:szCs w:val="22"/>
        </w:rPr>
        <w:t xml:space="preserve">(disciplina dell’emersione progressiva del lavoro sommerso (Legge n. 383/2001) dichiara di non essersi avvalso dei piani individuali di emersione di cui all’art. 1-bis, </w:t>
      </w:r>
      <w:proofErr w:type="spellStart"/>
      <w:r w:rsidRPr="00A263BD">
        <w:rPr>
          <w:sz w:val="22"/>
          <w:szCs w:val="22"/>
        </w:rPr>
        <w:t>comme</w:t>
      </w:r>
      <w:proofErr w:type="spellEnd"/>
      <w:r w:rsidRPr="00A263BD">
        <w:rPr>
          <w:sz w:val="22"/>
          <w:szCs w:val="22"/>
        </w:rPr>
        <w:t xml:space="preserve"> 14, della L. n. 383/2001, sostituito dall’art. 1 </w:t>
      </w:r>
      <w:proofErr w:type="spellStart"/>
      <w:r w:rsidRPr="00A263BD">
        <w:rPr>
          <w:sz w:val="22"/>
          <w:szCs w:val="22"/>
        </w:rPr>
        <w:t>dlla</w:t>
      </w:r>
      <w:proofErr w:type="spellEnd"/>
      <w:r w:rsidRPr="00A263BD">
        <w:rPr>
          <w:sz w:val="22"/>
          <w:szCs w:val="22"/>
        </w:rPr>
        <w:t xml:space="preserve"> l. n. 266/2002, oppure di essersi avvalso dei piani individuali di emersione di cui all’art. 1-bis, </w:t>
      </w:r>
      <w:proofErr w:type="spellStart"/>
      <w:r w:rsidRPr="00A263BD">
        <w:rPr>
          <w:sz w:val="22"/>
          <w:szCs w:val="22"/>
        </w:rPr>
        <w:t>comme</w:t>
      </w:r>
      <w:proofErr w:type="spellEnd"/>
      <w:r w:rsidRPr="00A263BD">
        <w:rPr>
          <w:sz w:val="22"/>
          <w:szCs w:val="22"/>
        </w:rPr>
        <w:t xml:space="preserve"> 14, della L. n. 383/2001, sostituito dall’art. 1 </w:t>
      </w:r>
      <w:proofErr w:type="spellStart"/>
      <w:r w:rsidRPr="00A263BD">
        <w:rPr>
          <w:sz w:val="22"/>
          <w:szCs w:val="22"/>
        </w:rPr>
        <w:t>dlla</w:t>
      </w:r>
      <w:proofErr w:type="spellEnd"/>
      <w:r w:rsidRPr="00A263BD">
        <w:rPr>
          <w:sz w:val="22"/>
          <w:szCs w:val="22"/>
        </w:rPr>
        <w:t xml:space="preserve"> l. n. 266/2002, ma che il periodo di emersione si è concluso;</w:t>
      </w:r>
    </w:p>
    <w:p w:rsidR="00833490" w:rsidRPr="00A263BD" w:rsidRDefault="00833490" w:rsidP="00A263BD">
      <w:pPr>
        <w:spacing w:line="360" w:lineRule="auto"/>
        <w:jc w:val="both"/>
        <w:rPr>
          <w:sz w:val="22"/>
          <w:szCs w:val="22"/>
        </w:rPr>
      </w:pPr>
      <w:r w:rsidRPr="00A263BD">
        <w:rPr>
          <w:sz w:val="22"/>
          <w:szCs w:val="22"/>
        </w:rPr>
        <w:t>dichiara di sollevare</w:t>
      </w:r>
      <w:r w:rsidR="00BF5589">
        <w:rPr>
          <w:sz w:val="22"/>
          <w:szCs w:val="22"/>
        </w:rPr>
        <w:t xml:space="preserve"> il COVAR14 </w:t>
      </w:r>
      <w:r w:rsidRPr="00A263BD">
        <w:rPr>
          <w:sz w:val="22"/>
          <w:szCs w:val="22"/>
        </w:rPr>
        <w:t>, il Gestore del Sistema ed i loro dipendenti e collaboratori da ogni responsabilità relativa a qualsiasi malfunzionamento o difetto relativo ai servizi di connettività necessari a raggiungere il Sistema attraverso la rete pubblica di telecomunicazioni;</w:t>
      </w:r>
    </w:p>
    <w:p w:rsidR="00833490" w:rsidRPr="00A263BD" w:rsidRDefault="00833490" w:rsidP="00A263BD">
      <w:pPr>
        <w:spacing w:line="360" w:lineRule="auto"/>
        <w:jc w:val="both"/>
        <w:rPr>
          <w:sz w:val="22"/>
          <w:szCs w:val="22"/>
        </w:rPr>
      </w:pPr>
      <w:r w:rsidRPr="00A263BD">
        <w:rPr>
          <w:sz w:val="22"/>
          <w:szCs w:val="22"/>
        </w:rPr>
        <w:t>dichiara di impegnarsi, anche nei confronti dei propri dipendenti, ad adottare tutte le misure tecniche ed organizzative necessarie ad assicurare la riservatezza e la protezione degli strumenti informatici (e-mail e password) assegnati nel corso della presente procedura;</w:t>
      </w:r>
    </w:p>
    <w:p w:rsidR="00833490" w:rsidRPr="00A263BD" w:rsidRDefault="00833490" w:rsidP="00A263BD">
      <w:pPr>
        <w:spacing w:line="360" w:lineRule="auto"/>
        <w:jc w:val="both"/>
        <w:rPr>
          <w:sz w:val="22"/>
          <w:szCs w:val="22"/>
        </w:rPr>
      </w:pPr>
      <w:r w:rsidRPr="00A263BD">
        <w:rPr>
          <w:sz w:val="22"/>
          <w:szCs w:val="22"/>
        </w:rPr>
        <w:t>dichiara di impegnarsi a conservare la e-mail e la password necessarie per l’accesso al Sistema, con la massima diligenza e a mantenerle segrete, a non divulgarle o comunque a cederle a terzi e ad utilizzarle sotto la propria esclusiva responsabilità, nel rispetto dei principi di correttezza e buona fede, in modo da non recare pregiudizio al sistema e in generale ai terzi;</w:t>
      </w:r>
    </w:p>
    <w:p w:rsidR="00833490" w:rsidRPr="00A263BD" w:rsidRDefault="00833490" w:rsidP="00A263BD">
      <w:pPr>
        <w:spacing w:line="360" w:lineRule="auto"/>
        <w:jc w:val="both"/>
        <w:rPr>
          <w:sz w:val="22"/>
          <w:szCs w:val="22"/>
        </w:rPr>
      </w:pPr>
      <w:r w:rsidRPr="00A263BD">
        <w:rPr>
          <w:sz w:val="22"/>
          <w:szCs w:val="22"/>
        </w:rPr>
        <w:t>dichiara di impegnarsi a tenere indenne</w:t>
      </w:r>
      <w:r w:rsidR="00BF5589">
        <w:rPr>
          <w:sz w:val="22"/>
          <w:szCs w:val="22"/>
        </w:rPr>
        <w:t xml:space="preserve"> il Covar14</w:t>
      </w:r>
      <w:r w:rsidRPr="00A263BD">
        <w:rPr>
          <w:sz w:val="22"/>
          <w:szCs w:val="22"/>
        </w:rPr>
        <w:t xml:space="preserve"> ed il Gestore del Sistema, risarcendo qualunque pregiudizio, danno, costo e onere di qualsiasi natura, ivi comprese eventuali spese legali che dovessero essere sopportate dagli stessi a causa di violazioni delle regole prescritte dal Disciplinare telematico e di un utilizzo scorretto o improprio del Sistema;</w:t>
      </w:r>
    </w:p>
    <w:p w:rsidR="00833490" w:rsidRPr="00A263BD" w:rsidRDefault="00833490" w:rsidP="00A263BD">
      <w:pPr>
        <w:spacing w:line="360" w:lineRule="auto"/>
        <w:jc w:val="both"/>
        <w:rPr>
          <w:sz w:val="22"/>
          <w:szCs w:val="22"/>
        </w:rPr>
      </w:pPr>
      <w:r w:rsidRPr="00A263BD">
        <w:rPr>
          <w:sz w:val="22"/>
          <w:szCs w:val="22"/>
        </w:rPr>
        <w:t xml:space="preserve">dichiara di esonerare </w:t>
      </w:r>
      <w:r w:rsidR="00BF5589">
        <w:rPr>
          <w:sz w:val="22"/>
          <w:szCs w:val="22"/>
        </w:rPr>
        <w:t>il Covar14</w:t>
      </w:r>
      <w:r w:rsidR="00BF5589" w:rsidRPr="00A263BD">
        <w:rPr>
          <w:sz w:val="22"/>
          <w:szCs w:val="22"/>
        </w:rPr>
        <w:t xml:space="preserve"> </w:t>
      </w:r>
      <w:r w:rsidRPr="00A263BD">
        <w:rPr>
          <w:sz w:val="22"/>
          <w:szCs w:val="22"/>
        </w:rPr>
        <w:t>ed il Gestore del Sistema da qualsiasi responsabilità per conseguenze pregiudizievoli di qualsiasi natura o per danni diretti o indiretti arrecati ad essi o a terzi dall’utilizzo degli strumenti informatici della presente procedura telematica.</w:t>
      </w:r>
    </w:p>
    <w:p w:rsidR="00833490" w:rsidRPr="00A263BD" w:rsidRDefault="00833490" w:rsidP="00A263BD">
      <w:pPr>
        <w:spacing w:line="360" w:lineRule="auto"/>
        <w:jc w:val="both"/>
        <w:rPr>
          <w:sz w:val="22"/>
          <w:szCs w:val="22"/>
        </w:rPr>
      </w:pPr>
    </w:p>
    <w:p w:rsidR="00896A27" w:rsidRPr="00A263BD" w:rsidRDefault="00896A27" w:rsidP="00A263BD">
      <w:pPr>
        <w:spacing w:line="360" w:lineRule="auto"/>
        <w:jc w:val="both"/>
        <w:rPr>
          <w:sz w:val="22"/>
          <w:szCs w:val="22"/>
        </w:rPr>
      </w:pPr>
    </w:p>
    <w:p w:rsidR="002701B0" w:rsidRPr="00A263BD" w:rsidRDefault="002701B0" w:rsidP="00A263BD">
      <w:pPr>
        <w:spacing w:line="360" w:lineRule="auto"/>
        <w:jc w:val="both"/>
        <w:rPr>
          <w:sz w:val="22"/>
          <w:szCs w:val="22"/>
        </w:rPr>
      </w:pPr>
    </w:p>
    <w:p w:rsidR="00665428" w:rsidRPr="00A263BD" w:rsidRDefault="00665428" w:rsidP="00A263BD">
      <w:pPr>
        <w:spacing w:line="360" w:lineRule="auto"/>
        <w:jc w:val="both"/>
        <w:rPr>
          <w:color w:val="FF6600"/>
          <w:sz w:val="22"/>
          <w:szCs w:val="22"/>
        </w:rPr>
      </w:pPr>
    </w:p>
    <w:p w:rsidR="00665428" w:rsidRPr="00A263BD" w:rsidRDefault="00665428" w:rsidP="00A263BD">
      <w:pPr>
        <w:spacing w:line="360" w:lineRule="auto"/>
        <w:jc w:val="both"/>
        <w:rPr>
          <w:b/>
          <w:bCs/>
          <w:sz w:val="22"/>
          <w:szCs w:val="22"/>
        </w:rPr>
      </w:pPr>
      <w:r w:rsidRPr="00A263BD">
        <w:rPr>
          <w:b/>
          <w:bCs/>
          <w:sz w:val="22"/>
          <w:szCs w:val="22"/>
        </w:rPr>
        <w:tab/>
      </w:r>
      <w:r w:rsidRPr="00A263BD">
        <w:rPr>
          <w:b/>
          <w:bCs/>
          <w:sz w:val="22"/>
          <w:szCs w:val="22"/>
        </w:rPr>
        <w:tab/>
      </w:r>
      <w:r w:rsidRPr="00A263BD">
        <w:rPr>
          <w:b/>
          <w:bCs/>
          <w:sz w:val="22"/>
          <w:szCs w:val="22"/>
        </w:rPr>
        <w:tab/>
      </w:r>
      <w:r w:rsidRPr="00A263BD">
        <w:rPr>
          <w:b/>
          <w:bCs/>
          <w:sz w:val="22"/>
          <w:szCs w:val="22"/>
        </w:rPr>
        <w:tab/>
      </w:r>
      <w:r w:rsidRPr="00A263BD">
        <w:rPr>
          <w:b/>
          <w:bCs/>
          <w:sz w:val="22"/>
          <w:szCs w:val="22"/>
        </w:rPr>
        <w:tab/>
      </w:r>
      <w:r w:rsidRPr="00A263BD">
        <w:rPr>
          <w:b/>
          <w:bCs/>
          <w:sz w:val="22"/>
          <w:szCs w:val="22"/>
        </w:rPr>
        <w:tab/>
      </w:r>
      <w:r w:rsidRPr="00A263BD">
        <w:rPr>
          <w:b/>
          <w:bCs/>
          <w:sz w:val="22"/>
          <w:szCs w:val="22"/>
        </w:rPr>
        <w:tab/>
      </w:r>
      <w:r w:rsidRPr="00A263BD">
        <w:rPr>
          <w:b/>
          <w:bCs/>
          <w:sz w:val="22"/>
          <w:szCs w:val="22"/>
        </w:rPr>
        <w:tab/>
      </w:r>
      <w:r w:rsidRPr="00A263BD">
        <w:rPr>
          <w:b/>
          <w:bCs/>
          <w:sz w:val="22"/>
          <w:szCs w:val="22"/>
        </w:rPr>
        <w:tab/>
      </w:r>
      <w:r w:rsidRPr="00A263BD">
        <w:rPr>
          <w:b/>
          <w:bCs/>
          <w:sz w:val="22"/>
          <w:szCs w:val="22"/>
        </w:rPr>
        <w:tab/>
        <w:t>FIRMA</w:t>
      </w:r>
    </w:p>
    <w:p w:rsidR="00665428" w:rsidRPr="00A263BD" w:rsidRDefault="00665428" w:rsidP="00A263BD">
      <w:pPr>
        <w:spacing w:line="360" w:lineRule="auto"/>
        <w:jc w:val="both"/>
        <w:rPr>
          <w:b/>
          <w:bCs/>
          <w:sz w:val="22"/>
          <w:szCs w:val="22"/>
        </w:rPr>
      </w:pPr>
      <w:r w:rsidRPr="00A263BD">
        <w:rPr>
          <w:b/>
          <w:bCs/>
          <w:sz w:val="22"/>
          <w:szCs w:val="22"/>
        </w:rPr>
        <w:t xml:space="preserve">                                                                                          _____________________</w:t>
      </w:r>
    </w:p>
    <w:p w:rsidR="00665428" w:rsidRPr="00A263BD" w:rsidRDefault="00665428" w:rsidP="00A263BD">
      <w:pPr>
        <w:spacing w:line="360" w:lineRule="auto"/>
        <w:jc w:val="both"/>
        <w:rPr>
          <w:b/>
          <w:bCs/>
          <w:sz w:val="22"/>
          <w:szCs w:val="22"/>
          <w:u w:val="single"/>
        </w:rPr>
      </w:pPr>
    </w:p>
    <w:tbl>
      <w:tblPr>
        <w:tblpPr w:leftFromText="141" w:rightFromText="141" w:vertAnchor="text" w:horzAnchor="margin" w:tblpXSpec="center" w:tblpY="139"/>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3"/>
      </w:tblGrid>
      <w:tr w:rsidR="00665428" w:rsidRPr="00A263BD" w:rsidTr="00025935">
        <w:trPr>
          <w:trHeight w:val="841"/>
        </w:trPr>
        <w:tc>
          <w:tcPr>
            <w:tcW w:w="9813" w:type="dxa"/>
          </w:tcPr>
          <w:p w:rsidR="00665428" w:rsidRPr="00A263BD" w:rsidRDefault="00665428" w:rsidP="00A263BD">
            <w:pPr>
              <w:spacing w:line="360" w:lineRule="auto"/>
              <w:jc w:val="both"/>
              <w:rPr>
                <w:b/>
                <w:sz w:val="22"/>
                <w:szCs w:val="22"/>
                <w:u w:val="single"/>
              </w:rPr>
            </w:pPr>
            <w:r w:rsidRPr="00A263BD">
              <w:rPr>
                <w:b/>
                <w:sz w:val="22"/>
                <w:szCs w:val="22"/>
                <w:u w:val="single"/>
              </w:rPr>
              <w:t>MODALITA’ DI SOTTOSCRIZIONE</w:t>
            </w:r>
          </w:p>
          <w:p w:rsidR="00665428" w:rsidRPr="00A263BD" w:rsidRDefault="00665428" w:rsidP="00A263BD">
            <w:pPr>
              <w:spacing w:line="360" w:lineRule="auto"/>
              <w:jc w:val="both"/>
              <w:rPr>
                <w:b/>
                <w:color w:val="FF0000"/>
                <w:sz w:val="22"/>
                <w:szCs w:val="22"/>
              </w:rPr>
            </w:pPr>
          </w:p>
          <w:p w:rsidR="00665428" w:rsidRPr="00A263BD" w:rsidRDefault="00665428" w:rsidP="00A263BD">
            <w:pPr>
              <w:spacing w:line="360" w:lineRule="auto"/>
              <w:jc w:val="both"/>
              <w:rPr>
                <w:b/>
                <w:sz w:val="22"/>
                <w:szCs w:val="22"/>
              </w:rPr>
            </w:pPr>
            <w:r w:rsidRPr="00A263BD">
              <w:rPr>
                <w:b/>
                <w:sz w:val="22"/>
                <w:szCs w:val="22"/>
              </w:rPr>
              <w:t xml:space="preserve">N.B. 1: </w:t>
            </w:r>
          </w:p>
          <w:p w:rsidR="00665428" w:rsidRPr="00A263BD" w:rsidRDefault="00665428" w:rsidP="00A263BD">
            <w:pPr>
              <w:spacing w:line="360" w:lineRule="auto"/>
              <w:jc w:val="both"/>
              <w:rPr>
                <w:b/>
                <w:color w:val="000000"/>
                <w:sz w:val="22"/>
                <w:szCs w:val="22"/>
              </w:rPr>
            </w:pPr>
            <w:r w:rsidRPr="00A263BD">
              <w:rPr>
                <w:b/>
                <w:color w:val="000000"/>
                <w:sz w:val="22"/>
                <w:szCs w:val="22"/>
              </w:rPr>
              <w:t>La domanda di partecipazione con connessa dichiarazione sostitutiva deve essere sottoscritta</w:t>
            </w:r>
            <w:r w:rsidRPr="00A263BD">
              <w:rPr>
                <w:b/>
                <w:sz w:val="22"/>
                <w:szCs w:val="22"/>
              </w:rPr>
              <w:t xml:space="preserve"> dal legale rapp.te del concorrente o suo procuratore, nel qual caso va allegata copia conforme all’originale della procura.</w:t>
            </w:r>
          </w:p>
          <w:p w:rsidR="00665428" w:rsidRPr="00A263BD" w:rsidRDefault="00665428" w:rsidP="00A263BD">
            <w:pPr>
              <w:spacing w:line="360" w:lineRule="auto"/>
              <w:jc w:val="both"/>
              <w:rPr>
                <w:b/>
                <w:color w:val="000000"/>
                <w:sz w:val="22"/>
                <w:szCs w:val="22"/>
              </w:rPr>
            </w:pPr>
            <w:r w:rsidRPr="00A263BD">
              <w:rPr>
                <w:color w:val="000000"/>
                <w:sz w:val="22"/>
                <w:szCs w:val="22"/>
                <w:u w:val="single"/>
              </w:rPr>
              <w:t>Nel caso di raggruppamento temporaneo o consorzio ordinario costituiti</w:t>
            </w:r>
            <w:r w:rsidRPr="00A263BD">
              <w:rPr>
                <w:color w:val="000000"/>
                <w:sz w:val="22"/>
                <w:szCs w:val="22"/>
              </w:rPr>
              <w:t xml:space="preserve">, </w:t>
            </w:r>
            <w:r w:rsidRPr="00A263BD">
              <w:rPr>
                <w:b/>
                <w:color w:val="000000"/>
                <w:sz w:val="22"/>
                <w:szCs w:val="22"/>
              </w:rPr>
              <w:t>dalla mandataria/capofila.</w:t>
            </w:r>
          </w:p>
          <w:p w:rsidR="00665428" w:rsidRPr="00A263BD" w:rsidRDefault="00665428" w:rsidP="00A263BD">
            <w:pPr>
              <w:spacing w:line="360" w:lineRule="auto"/>
              <w:jc w:val="both"/>
              <w:rPr>
                <w:b/>
                <w:color w:val="000000"/>
                <w:sz w:val="22"/>
                <w:szCs w:val="22"/>
              </w:rPr>
            </w:pPr>
            <w:r w:rsidRPr="00A263BD">
              <w:rPr>
                <w:color w:val="000000"/>
                <w:sz w:val="22"/>
                <w:szCs w:val="22"/>
                <w:u w:val="single"/>
              </w:rPr>
              <w:t>Nel caso di raggruppamento temporaneo o consorzio ordinario non ancora costituiti</w:t>
            </w:r>
            <w:r w:rsidRPr="00A263BD">
              <w:rPr>
                <w:color w:val="000000"/>
                <w:sz w:val="22"/>
                <w:szCs w:val="22"/>
              </w:rPr>
              <w:t>,</w:t>
            </w:r>
            <w:r w:rsidRPr="00A263BD">
              <w:rPr>
                <w:b/>
                <w:color w:val="000000"/>
                <w:sz w:val="22"/>
                <w:szCs w:val="22"/>
              </w:rPr>
              <w:t xml:space="preserve"> da tutti i soggetti che costituiranno il raggruppamento o consorzio.</w:t>
            </w:r>
          </w:p>
          <w:p w:rsidR="00665428" w:rsidRPr="00A263BD" w:rsidRDefault="00665428" w:rsidP="00A263BD">
            <w:pPr>
              <w:spacing w:line="360" w:lineRule="auto"/>
              <w:jc w:val="both"/>
              <w:rPr>
                <w:b/>
                <w:color w:val="000000"/>
                <w:sz w:val="22"/>
                <w:szCs w:val="22"/>
              </w:rPr>
            </w:pPr>
            <w:r w:rsidRPr="00A263BD">
              <w:rPr>
                <w:color w:val="000000"/>
                <w:sz w:val="22"/>
                <w:szCs w:val="22"/>
                <w:u w:val="single"/>
              </w:rPr>
              <w:t>Nel caso caso di consorzio di cooperative e imprese artigiane o di consorzio stabile di cui all’art. 45, comma 2, lett. b) e c) del D.Lgs. 50/016,</w:t>
            </w:r>
            <w:r w:rsidRPr="00A263BD">
              <w:rPr>
                <w:b/>
                <w:color w:val="000000"/>
                <w:sz w:val="22"/>
                <w:szCs w:val="22"/>
              </w:rPr>
              <w:t xml:space="preserve"> dal consorzio medesimo;</w:t>
            </w:r>
          </w:p>
          <w:p w:rsidR="00665428" w:rsidRPr="00A263BD" w:rsidRDefault="00665428" w:rsidP="00A263BD">
            <w:pPr>
              <w:spacing w:line="360" w:lineRule="auto"/>
              <w:jc w:val="both"/>
              <w:rPr>
                <w:b/>
                <w:color w:val="000000"/>
                <w:sz w:val="22"/>
                <w:szCs w:val="22"/>
              </w:rPr>
            </w:pPr>
            <w:r w:rsidRPr="00A263BD">
              <w:rPr>
                <w:sz w:val="22"/>
                <w:szCs w:val="22"/>
                <w:u w:val="single"/>
              </w:rPr>
              <w:t>Nel caso di aggregazioni di imprese aderenti al contratto di rete</w:t>
            </w:r>
            <w:r w:rsidRPr="00A263BD">
              <w:rPr>
                <w:sz w:val="22"/>
                <w:szCs w:val="22"/>
              </w:rPr>
              <w:t>:</w:t>
            </w:r>
          </w:p>
          <w:p w:rsidR="00665428" w:rsidRPr="00A263BD" w:rsidRDefault="00665428" w:rsidP="00A263BD">
            <w:pPr>
              <w:spacing w:line="360" w:lineRule="auto"/>
              <w:jc w:val="both"/>
              <w:rPr>
                <w:color w:val="000000"/>
                <w:sz w:val="22"/>
                <w:szCs w:val="22"/>
              </w:rPr>
            </w:pPr>
            <w:r w:rsidRPr="00A263BD">
              <w:rPr>
                <w:color w:val="000000"/>
                <w:sz w:val="22"/>
                <w:szCs w:val="22"/>
              </w:rPr>
              <w:t>se la rete è dotata di un organo comune con potere di rappresentanza e con soggettività giuridica, ai sensi dell’art. 3, comma 4-</w:t>
            </w:r>
            <w:r w:rsidRPr="00A263BD">
              <w:rPr>
                <w:i/>
                <w:color w:val="000000"/>
                <w:sz w:val="22"/>
                <w:szCs w:val="22"/>
              </w:rPr>
              <w:t>quater</w:t>
            </w:r>
            <w:r w:rsidRPr="00A263BD">
              <w:rPr>
                <w:color w:val="000000"/>
                <w:sz w:val="22"/>
                <w:szCs w:val="22"/>
              </w:rPr>
              <w:t>, del d.l. 10 febbraio 2009, n. 5, dal solo operatore economico che riveste la funzione di organo comune;</w:t>
            </w:r>
          </w:p>
          <w:p w:rsidR="00665428" w:rsidRPr="00A263BD" w:rsidRDefault="00665428" w:rsidP="00A263BD">
            <w:pPr>
              <w:spacing w:line="360" w:lineRule="auto"/>
              <w:jc w:val="both"/>
              <w:rPr>
                <w:color w:val="000000"/>
                <w:sz w:val="22"/>
                <w:szCs w:val="22"/>
              </w:rPr>
            </w:pPr>
            <w:r w:rsidRPr="00A263BD">
              <w:rPr>
                <w:color w:val="000000"/>
                <w:sz w:val="22"/>
                <w:szCs w:val="22"/>
                <w:u w:val="single"/>
              </w:rPr>
              <w:t>se la rete è dotata di un organo comune con potere di rappresentanza ma è priva di soggettività giuridica</w:t>
            </w:r>
            <w:r w:rsidRPr="00A263BD">
              <w:rPr>
                <w:color w:val="000000"/>
                <w:sz w:val="22"/>
                <w:szCs w:val="22"/>
              </w:rPr>
              <w:t>, ai sensi dell’art. 3, comma 4-</w:t>
            </w:r>
            <w:r w:rsidRPr="00A263BD">
              <w:rPr>
                <w:i/>
                <w:color w:val="000000"/>
                <w:sz w:val="22"/>
                <w:szCs w:val="22"/>
              </w:rPr>
              <w:t>quater</w:t>
            </w:r>
            <w:r w:rsidRPr="00A263BD">
              <w:rPr>
                <w:color w:val="000000"/>
                <w:sz w:val="22"/>
                <w:szCs w:val="22"/>
              </w:rPr>
              <w:t>, del d.l. 10 febbraio 2009, n. 5, dall’impresa che riveste le funzioni di organo comune nonché da ognuna delle imprese aderenti al contratto di rete che partecipano alla gara;</w:t>
            </w:r>
          </w:p>
          <w:p w:rsidR="00665428" w:rsidRPr="00A263BD" w:rsidRDefault="00665428" w:rsidP="00A263BD">
            <w:pPr>
              <w:spacing w:line="360" w:lineRule="auto"/>
              <w:jc w:val="both"/>
              <w:rPr>
                <w:color w:val="000000"/>
                <w:sz w:val="22"/>
                <w:szCs w:val="22"/>
              </w:rPr>
            </w:pPr>
            <w:r w:rsidRPr="00A263BD">
              <w:rPr>
                <w:color w:val="000000"/>
                <w:sz w:val="22"/>
                <w:szCs w:val="22"/>
                <w:u w:val="single"/>
              </w:rPr>
              <w:t>se la rete è dotata di un organo comune privo del potere di rappresentanza o se la rete è sprovvista di organo comune, oppure se l’organo comune è privo dei requisiti di qualificazione richiesti per assumere la veste di mandataria</w:t>
            </w:r>
            <w:r w:rsidRPr="00A263BD">
              <w:rPr>
                <w:color w:val="000000"/>
                <w:sz w:val="22"/>
                <w:szCs w:val="22"/>
              </w:rPr>
              <w:t>, dall’impresa aderente alla rete che riveste la qualifica di mandataria, ovvero, in caso di partecipazione nelle forme del raggruppamento da costituirsi, da ognuna delle imprese aderenti al contratto di rete che partecipa alla gara;</w:t>
            </w:r>
          </w:p>
          <w:p w:rsidR="00665428" w:rsidRPr="00A263BD" w:rsidRDefault="00665428" w:rsidP="00A263BD">
            <w:pPr>
              <w:spacing w:line="360" w:lineRule="auto"/>
              <w:jc w:val="both"/>
              <w:rPr>
                <w:b/>
                <w:color w:val="FF0000"/>
                <w:sz w:val="22"/>
                <w:szCs w:val="22"/>
              </w:rPr>
            </w:pPr>
          </w:p>
          <w:p w:rsidR="00665428" w:rsidRPr="00A263BD" w:rsidRDefault="00665428" w:rsidP="00A263BD">
            <w:pPr>
              <w:spacing w:line="360" w:lineRule="auto"/>
              <w:jc w:val="both"/>
              <w:rPr>
                <w:b/>
                <w:sz w:val="22"/>
                <w:szCs w:val="22"/>
              </w:rPr>
            </w:pPr>
            <w:r w:rsidRPr="00A263BD">
              <w:rPr>
                <w:b/>
                <w:sz w:val="22"/>
                <w:szCs w:val="22"/>
              </w:rPr>
              <w:t>N.B. 2:</w:t>
            </w:r>
          </w:p>
          <w:p w:rsidR="00665428" w:rsidRPr="00A263BD" w:rsidRDefault="00665428" w:rsidP="00A263BD">
            <w:pPr>
              <w:spacing w:line="360" w:lineRule="auto"/>
              <w:jc w:val="both"/>
              <w:rPr>
                <w:b/>
                <w:color w:val="FF0000"/>
                <w:sz w:val="22"/>
                <w:szCs w:val="22"/>
              </w:rPr>
            </w:pPr>
            <w:r w:rsidRPr="00A263BD">
              <w:rPr>
                <w:b/>
                <w:color w:val="000000"/>
                <w:sz w:val="22"/>
                <w:szCs w:val="22"/>
              </w:rPr>
              <w:t xml:space="preserve">La domanda deve essere corredata </w:t>
            </w:r>
            <w:r w:rsidRPr="00A263BD">
              <w:rPr>
                <w:b/>
                <w:sz w:val="22"/>
                <w:szCs w:val="22"/>
              </w:rPr>
              <w:t xml:space="preserve">dalla copia fotostatica di un documento di identità, in corso di validità, del sottoscrittore. </w:t>
            </w:r>
            <w:r w:rsidRPr="00A263BD">
              <w:rPr>
                <w:sz w:val="22"/>
                <w:szCs w:val="22"/>
              </w:rPr>
              <w:t xml:space="preserve"> </w:t>
            </w:r>
            <w:r w:rsidRPr="00A263BD">
              <w:rPr>
                <w:sz w:val="22"/>
                <w:szCs w:val="22"/>
                <w:u w:val="single"/>
              </w:rPr>
              <w:t>Per ciascun dichiarante è sufficiente una sola copia del documento di riconoscimento anche in presenza di più dichiarazioni su più fogli distinti,</w:t>
            </w:r>
          </w:p>
        </w:tc>
      </w:tr>
    </w:tbl>
    <w:p w:rsidR="00665428" w:rsidRPr="00A263BD" w:rsidRDefault="00665428" w:rsidP="00A263BD">
      <w:pPr>
        <w:spacing w:line="360" w:lineRule="auto"/>
        <w:jc w:val="both"/>
        <w:rPr>
          <w:sz w:val="22"/>
          <w:szCs w:val="22"/>
        </w:rPr>
      </w:pPr>
    </w:p>
    <w:p w:rsidR="009B7871" w:rsidRPr="00A263BD" w:rsidRDefault="009B7871" w:rsidP="00A263BD">
      <w:pPr>
        <w:spacing w:line="360" w:lineRule="auto"/>
        <w:jc w:val="both"/>
        <w:rPr>
          <w:b/>
          <w:sz w:val="22"/>
          <w:szCs w:val="22"/>
        </w:rPr>
      </w:pPr>
      <w:r w:rsidRPr="00A263BD">
        <w:rPr>
          <w:b/>
          <w:sz w:val="22"/>
          <w:szCs w:val="22"/>
        </w:rPr>
        <w:t>N.B. per AVVALIMENTO -  in caso di avvalimento il presente modello di domanda di partecipazione dovrà essere compilato anche dalla Ditta Ausiliaria allegando il contratto di avvalimento, e una dichiarazione in carta semplice contenente le seguenti clausole:</w:t>
      </w:r>
    </w:p>
    <w:p w:rsidR="009B7871" w:rsidRPr="00A263BD" w:rsidRDefault="009B7871" w:rsidP="00A263BD">
      <w:pPr>
        <w:spacing w:line="360" w:lineRule="auto"/>
        <w:jc w:val="both"/>
        <w:rPr>
          <w:b/>
          <w:sz w:val="22"/>
          <w:szCs w:val="22"/>
        </w:rPr>
      </w:pPr>
    </w:p>
    <w:p w:rsidR="009B7871" w:rsidRPr="00A263BD" w:rsidRDefault="009B7871" w:rsidP="00A263BD">
      <w:pPr>
        <w:spacing w:line="360" w:lineRule="auto"/>
        <w:jc w:val="both"/>
        <w:rPr>
          <w:b/>
          <w:bCs/>
          <w:sz w:val="22"/>
          <w:szCs w:val="22"/>
        </w:rPr>
      </w:pPr>
      <w:r w:rsidRPr="00A263BD">
        <w:rPr>
          <w:b/>
          <w:bCs/>
          <w:sz w:val="22"/>
          <w:szCs w:val="22"/>
        </w:rPr>
        <w:t xml:space="preserve">di obbligarsi, nei confronti del concorrente e della Stazione Appaltante, a fornire i propri requisiti di ordine speciale dei quali è carente il concorrente </w:t>
      </w:r>
      <w:proofErr w:type="spellStart"/>
      <w:r w:rsidRPr="00A263BD">
        <w:rPr>
          <w:b/>
          <w:bCs/>
          <w:sz w:val="22"/>
          <w:szCs w:val="22"/>
        </w:rPr>
        <w:t>ausiliato</w:t>
      </w:r>
      <w:proofErr w:type="spellEnd"/>
      <w:r w:rsidRPr="00A263BD">
        <w:rPr>
          <w:b/>
          <w:bCs/>
          <w:sz w:val="22"/>
          <w:szCs w:val="22"/>
        </w:rPr>
        <w:t xml:space="preserve"> e mettere a disposizione le risorse necessarie per tutta la durata dell’appalto, rendendosi inoltre responsabile in solido con il concorrente nei confronti dell’ente committente, in relazione alle prestazioni oggetto dell’appalto, ai sensi dell’art. 89, comma 5, del D.Lgs. 50/2016;</w:t>
      </w:r>
    </w:p>
    <w:p w:rsidR="00136B11" w:rsidRDefault="009B7871" w:rsidP="00A263BD">
      <w:pPr>
        <w:spacing w:line="360" w:lineRule="auto"/>
        <w:jc w:val="both"/>
        <w:rPr>
          <w:b/>
          <w:bCs/>
          <w:sz w:val="22"/>
          <w:szCs w:val="22"/>
        </w:rPr>
      </w:pPr>
      <w:r w:rsidRPr="00A263BD">
        <w:rPr>
          <w:b/>
          <w:bCs/>
          <w:sz w:val="22"/>
          <w:szCs w:val="22"/>
        </w:rPr>
        <w:t>di non partecipare alla presente procedura, né in forma singola, né in forma di raggruppamento o consorzio, né in qualità di ausiliario di altro soggetto concorrente né di trovarsi in una situazione di controllo di cui all’art. 80, comma 5, lett. m) del D.Lgs. 50/2016 con uno degli altri concorrenti partecipanti alla gara.</w:t>
      </w:r>
    </w:p>
    <w:p w:rsidR="00DF656D" w:rsidRDefault="00DF656D" w:rsidP="00A263BD">
      <w:pPr>
        <w:spacing w:line="360" w:lineRule="auto"/>
        <w:jc w:val="both"/>
        <w:rPr>
          <w:b/>
          <w:bCs/>
          <w:sz w:val="22"/>
          <w:szCs w:val="22"/>
        </w:rPr>
      </w:pPr>
    </w:p>
    <w:p w:rsidR="00DF656D" w:rsidRPr="000F7F9A" w:rsidRDefault="00DF656D" w:rsidP="00DF656D">
      <w:pPr>
        <w:autoSpaceDN w:val="0"/>
        <w:adjustRightInd w:val="0"/>
        <w:jc w:val="both"/>
        <w:rPr>
          <w:sz w:val="22"/>
          <w:szCs w:val="22"/>
        </w:rPr>
      </w:pPr>
      <w:r w:rsidRPr="000F7F9A">
        <w:rPr>
          <w:sz w:val="22"/>
          <w:szCs w:val="22"/>
        </w:rPr>
        <w:t>Non è richiesta l’autenticazione della firma da apporsi in calce alla domanda di partecipazione a condizione che la domanda stessa sia corredata, a pena d’esclusione, da un documento d’identità in corso di validità del sottoscrittore.</w:t>
      </w:r>
    </w:p>
    <w:p w:rsidR="00DF656D" w:rsidRDefault="00DF656D" w:rsidP="00DF656D">
      <w:pPr>
        <w:autoSpaceDN w:val="0"/>
        <w:adjustRightInd w:val="0"/>
        <w:ind w:left="709"/>
        <w:jc w:val="both"/>
      </w:pPr>
    </w:p>
    <w:p w:rsidR="00DF656D" w:rsidRPr="00DF656D" w:rsidRDefault="00DF656D" w:rsidP="00DF656D">
      <w:pPr>
        <w:autoSpaceDN w:val="0"/>
        <w:adjustRightInd w:val="0"/>
        <w:jc w:val="both"/>
        <w:rPr>
          <w:b/>
          <w:sz w:val="22"/>
          <w:szCs w:val="22"/>
          <w:u w:val="single"/>
        </w:rPr>
      </w:pPr>
      <w:r>
        <w:tab/>
      </w:r>
      <w:r>
        <w:tab/>
      </w:r>
      <w:r>
        <w:tab/>
      </w:r>
      <w:r w:rsidRPr="00DF656D">
        <w:rPr>
          <w:sz w:val="22"/>
          <w:szCs w:val="22"/>
        </w:rPr>
        <w:tab/>
      </w:r>
      <w:r w:rsidRPr="00DF656D">
        <w:rPr>
          <w:sz w:val="22"/>
          <w:szCs w:val="22"/>
        </w:rPr>
        <w:tab/>
      </w:r>
      <w:r w:rsidRPr="00DF656D">
        <w:rPr>
          <w:b/>
          <w:sz w:val="22"/>
          <w:szCs w:val="22"/>
          <w:u w:val="single"/>
        </w:rPr>
        <w:t xml:space="preserve">ALLEGATI </w:t>
      </w:r>
    </w:p>
    <w:p w:rsidR="00DF656D" w:rsidRPr="00DF656D" w:rsidRDefault="00DF656D" w:rsidP="00DF656D">
      <w:pPr>
        <w:autoSpaceDN w:val="0"/>
        <w:adjustRightInd w:val="0"/>
        <w:jc w:val="both"/>
        <w:rPr>
          <w:sz w:val="22"/>
          <w:szCs w:val="22"/>
        </w:rPr>
      </w:pPr>
    </w:p>
    <w:p w:rsidR="00DF656D" w:rsidRPr="00DF656D" w:rsidRDefault="00DF656D" w:rsidP="00DF656D">
      <w:pPr>
        <w:autoSpaceDN w:val="0"/>
        <w:adjustRightInd w:val="0"/>
        <w:jc w:val="both"/>
        <w:rPr>
          <w:sz w:val="22"/>
          <w:szCs w:val="22"/>
        </w:rPr>
      </w:pPr>
      <w:r w:rsidRPr="00DF656D">
        <w:rPr>
          <w:b/>
          <w:sz w:val="22"/>
          <w:szCs w:val="22"/>
          <w:u w:val="single"/>
        </w:rPr>
        <w:t xml:space="preserve">Dichiarazione, puntuale, circa l’insussistenza delle situazioni di cui all’art.80 del </w:t>
      </w:r>
      <w:proofErr w:type="spellStart"/>
      <w:r w:rsidRPr="00DF656D">
        <w:rPr>
          <w:b/>
          <w:sz w:val="22"/>
          <w:szCs w:val="22"/>
          <w:u w:val="single"/>
        </w:rPr>
        <w:t>D.lgs</w:t>
      </w:r>
      <w:proofErr w:type="spellEnd"/>
      <w:r w:rsidRPr="00DF656D">
        <w:rPr>
          <w:b/>
          <w:sz w:val="22"/>
          <w:szCs w:val="22"/>
          <w:u w:val="single"/>
        </w:rPr>
        <w:t xml:space="preserve"> n.50/2016</w:t>
      </w:r>
      <w:r w:rsidRPr="00DF656D">
        <w:rPr>
          <w:sz w:val="22"/>
          <w:szCs w:val="22"/>
        </w:rPr>
        <w:t xml:space="preserve"> resa dal titolare, dai soci, dagli amministratori muniti dei poteri di rappresentanza.</w:t>
      </w:r>
    </w:p>
    <w:p w:rsidR="00DF656D" w:rsidRPr="00DF656D" w:rsidRDefault="00DF656D" w:rsidP="00DF656D">
      <w:pPr>
        <w:widowControl w:val="0"/>
        <w:jc w:val="both"/>
        <w:rPr>
          <w:b/>
          <w:sz w:val="22"/>
          <w:szCs w:val="22"/>
        </w:rPr>
      </w:pPr>
    </w:p>
    <w:p w:rsidR="00DF656D" w:rsidRPr="00DF656D" w:rsidRDefault="00DF656D" w:rsidP="00DF656D">
      <w:pPr>
        <w:widowControl w:val="0"/>
        <w:jc w:val="both"/>
        <w:rPr>
          <w:b/>
          <w:bCs/>
          <w:sz w:val="22"/>
          <w:szCs w:val="22"/>
        </w:rPr>
      </w:pPr>
      <w:r w:rsidRPr="00DF656D">
        <w:rPr>
          <w:b/>
          <w:sz w:val="22"/>
          <w:szCs w:val="22"/>
          <w:u w:val="single"/>
        </w:rPr>
        <w:t>Idonee garanzie bancarie</w:t>
      </w:r>
      <w:r w:rsidRPr="00DF656D">
        <w:rPr>
          <w:sz w:val="22"/>
          <w:szCs w:val="22"/>
        </w:rPr>
        <w:t xml:space="preserve">, rilasciate da istituti bancari o intermediari autorizzati ai sensi del </w:t>
      </w:r>
      <w:hyperlink r:id="rId7" w:history="1">
        <w:r w:rsidRPr="00DF656D">
          <w:rPr>
            <w:rStyle w:val="Collegamentoipertestuale"/>
            <w:sz w:val="22"/>
            <w:szCs w:val="22"/>
          </w:rPr>
          <w:t>decreto legislativo 1° settembre 1993, n. 385</w:t>
        </w:r>
      </w:hyperlink>
      <w:r w:rsidRPr="00DF656D">
        <w:rPr>
          <w:sz w:val="22"/>
          <w:szCs w:val="22"/>
        </w:rPr>
        <w:t xml:space="preserve"> in numero minimo di due per ogni soggetto, in data non anteriore a 30 </w:t>
      </w:r>
      <w:proofErr w:type="spellStart"/>
      <w:r w:rsidRPr="00DF656D">
        <w:rPr>
          <w:sz w:val="22"/>
          <w:szCs w:val="22"/>
        </w:rPr>
        <w:t>gg</w:t>
      </w:r>
      <w:proofErr w:type="spellEnd"/>
      <w:r w:rsidRPr="00DF656D">
        <w:rPr>
          <w:sz w:val="22"/>
          <w:szCs w:val="22"/>
        </w:rPr>
        <w:t xml:space="preserve"> rispetto alla data di pubblicazione del bando di gara</w:t>
      </w:r>
    </w:p>
    <w:p w:rsidR="00DF656D" w:rsidRPr="00DF656D" w:rsidRDefault="00DF656D" w:rsidP="00DF656D">
      <w:pPr>
        <w:widowControl w:val="0"/>
        <w:jc w:val="both"/>
        <w:rPr>
          <w:b/>
          <w:bCs/>
          <w:sz w:val="22"/>
          <w:szCs w:val="22"/>
        </w:rPr>
      </w:pPr>
    </w:p>
    <w:p w:rsidR="00DF656D" w:rsidRPr="00DF656D" w:rsidRDefault="00DF656D" w:rsidP="00DF656D">
      <w:pPr>
        <w:widowControl w:val="0"/>
        <w:jc w:val="both"/>
        <w:rPr>
          <w:sz w:val="22"/>
          <w:szCs w:val="22"/>
        </w:rPr>
      </w:pPr>
      <w:r w:rsidRPr="00DF656D">
        <w:rPr>
          <w:b/>
          <w:bCs/>
          <w:sz w:val="22"/>
          <w:szCs w:val="22"/>
          <w:u w:val="single"/>
        </w:rPr>
        <w:t>Dichiarazione, nel caso di RTI</w:t>
      </w:r>
      <w:r w:rsidRPr="00DF656D">
        <w:rPr>
          <w:b/>
          <w:bCs/>
          <w:sz w:val="22"/>
          <w:szCs w:val="22"/>
        </w:rPr>
        <w:t xml:space="preserve"> </w:t>
      </w:r>
      <w:r w:rsidRPr="00DF656D">
        <w:rPr>
          <w:sz w:val="22"/>
          <w:szCs w:val="22"/>
        </w:rPr>
        <w:t xml:space="preserve">contenente l'indicazione delle parti del contratto che saranno eseguite da ciascuna impresa, nei limiti dell’art. 48, del </w:t>
      </w:r>
      <w:proofErr w:type="spellStart"/>
      <w:r w:rsidRPr="00DF656D">
        <w:rPr>
          <w:sz w:val="22"/>
          <w:szCs w:val="22"/>
        </w:rPr>
        <w:t>D.lgs.n.</w:t>
      </w:r>
      <w:proofErr w:type="spellEnd"/>
      <w:r w:rsidRPr="00DF656D">
        <w:rPr>
          <w:sz w:val="22"/>
          <w:szCs w:val="22"/>
        </w:rPr>
        <w:t xml:space="preserve"> 50/2016 e l'impegno che, in caso di aggiudicazione della gara, le stesse imprese si conformeranno alla disciplina di cui all'art. 48 citato.</w:t>
      </w:r>
    </w:p>
    <w:p w:rsidR="00DF656D" w:rsidRPr="00DF656D" w:rsidRDefault="00DF656D" w:rsidP="00DF656D">
      <w:pPr>
        <w:autoSpaceDN w:val="0"/>
        <w:adjustRightInd w:val="0"/>
        <w:jc w:val="both"/>
        <w:rPr>
          <w:b/>
          <w:sz w:val="22"/>
          <w:szCs w:val="22"/>
        </w:rPr>
      </w:pPr>
    </w:p>
    <w:p w:rsidR="00DF656D" w:rsidRPr="00DF656D" w:rsidRDefault="00DF656D" w:rsidP="00DF656D">
      <w:pPr>
        <w:autoSpaceDN w:val="0"/>
        <w:adjustRightInd w:val="0"/>
        <w:jc w:val="both"/>
        <w:rPr>
          <w:sz w:val="22"/>
          <w:szCs w:val="22"/>
        </w:rPr>
      </w:pPr>
      <w:r w:rsidRPr="00DF656D">
        <w:rPr>
          <w:b/>
          <w:sz w:val="22"/>
          <w:szCs w:val="22"/>
          <w:u w:val="single"/>
        </w:rPr>
        <w:t>Dichiarazione</w:t>
      </w:r>
      <w:r w:rsidRPr="00DF656D">
        <w:rPr>
          <w:b/>
          <w:sz w:val="22"/>
          <w:szCs w:val="22"/>
        </w:rPr>
        <w:t xml:space="preserve"> </w:t>
      </w:r>
      <w:r w:rsidRPr="00DF656D">
        <w:rPr>
          <w:sz w:val="22"/>
          <w:szCs w:val="22"/>
        </w:rPr>
        <w:t>indicante il personale di cui la stessa disporrà per eseguire l’appalto</w:t>
      </w:r>
    </w:p>
    <w:p w:rsidR="00DF656D" w:rsidRPr="00DF656D" w:rsidRDefault="00DF656D" w:rsidP="00DF656D">
      <w:pPr>
        <w:autoSpaceDN w:val="0"/>
        <w:adjustRightInd w:val="0"/>
        <w:jc w:val="both"/>
        <w:rPr>
          <w:b/>
          <w:bCs/>
          <w:sz w:val="22"/>
          <w:szCs w:val="22"/>
        </w:rPr>
      </w:pPr>
    </w:p>
    <w:p w:rsidR="00DF656D" w:rsidRPr="00DF656D" w:rsidRDefault="00DF656D" w:rsidP="00DF656D">
      <w:pPr>
        <w:autoSpaceDN w:val="0"/>
        <w:adjustRightInd w:val="0"/>
        <w:jc w:val="both"/>
        <w:rPr>
          <w:sz w:val="22"/>
          <w:szCs w:val="22"/>
        </w:rPr>
      </w:pPr>
      <w:r w:rsidRPr="00DF656D">
        <w:rPr>
          <w:b/>
          <w:sz w:val="22"/>
          <w:szCs w:val="22"/>
          <w:u w:val="single"/>
        </w:rPr>
        <w:t xml:space="preserve">Capitolato Speciale d'Appalto </w:t>
      </w:r>
      <w:r w:rsidRPr="00DF656D">
        <w:rPr>
          <w:sz w:val="22"/>
          <w:szCs w:val="22"/>
        </w:rPr>
        <w:t>siglato su ogni pagina, ad accettazione delle condizioni in esso contenute.</w:t>
      </w:r>
    </w:p>
    <w:p w:rsidR="00DF656D" w:rsidRPr="00DF656D" w:rsidRDefault="00DF656D" w:rsidP="00DF656D">
      <w:pPr>
        <w:autoSpaceDN w:val="0"/>
        <w:adjustRightInd w:val="0"/>
        <w:jc w:val="both"/>
        <w:rPr>
          <w:sz w:val="22"/>
          <w:szCs w:val="22"/>
        </w:rPr>
      </w:pPr>
    </w:p>
    <w:p w:rsidR="00DF656D" w:rsidRPr="00DF656D" w:rsidRDefault="00DF656D" w:rsidP="00DF656D">
      <w:pPr>
        <w:pStyle w:val="Paragrafoelenco"/>
        <w:widowControl w:val="0"/>
        <w:ind w:left="0"/>
        <w:contextualSpacing/>
        <w:jc w:val="both"/>
        <w:rPr>
          <w:b/>
          <w:sz w:val="22"/>
          <w:szCs w:val="22"/>
        </w:rPr>
      </w:pPr>
      <w:r w:rsidRPr="00DF656D">
        <w:rPr>
          <w:b/>
          <w:bCs/>
          <w:color w:val="000000"/>
          <w:sz w:val="22"/>
          <w:szCs w:val="22"/>
          <w:u w:val="single"/>
        </w:rPr>
        <w:t xml:space="preserve">Numero “PASSOE” rilasciata dall’AVCPASS ( obbligatoriamente come previsto dalla </w:t>
      </w:r>
      <w:r w:rsidRPr="00DF656D">
        <w:rPr>
          <w:b/>
          <w:sz w:val="22"/>
          <w:szCs w:val="22"/>
        </w:rPr>
        <w:t>Deliberazione n. 111 del 20 dicembre 2012 con le modificazioni assunte nelle adunanze dell’8 maggio e del 5 giugno 2013)</w:t>
      </w:r>
    </w:p>
    <w:p w:rsidR="00DF656D" w:rsidRPr="00DF656D" w:rsidRDefault="00DF656D" w:rsidP="00DF656D">
      <w:pPr>
        <w:autoSpaceDN w:val="0"/>
        <w:adjustRightInd w:val="0"/>
        <w:jc w:val="both"/>
        <w:rPr>
          <w:sz w:val="22"/>
          <w:szCs w:val="22"/>
        </w:rPr>
      </w:pPr>
    </w:p>
    <w:p w:rsidR="00DF656D" w:rsidRPr="00DF656D" w:rsidRDefault="00DF656D" w:rsidP="00DF656D">
      <w:pPr>
        <w:tabs>
          <w:tab w:val="left" w:pos="0"/>
        </w:tabs>
        <w:autoSpaceDN w:val="0"/>
        <w:adjustRightInd w:val="0"/>
        <w:jc w:val="both"/>
        <w:rPr>
          <w:b/>
          <w:bCs/>
          <w:sz w:val="22"/>
          <w:szCs w:val="22"/>
          <w:u w:val="double"/>
        </w:rPr>
      </w:pPr>
    </w:p>
    <w:p w:rsidR="00DF656D" w:rsidRPr="00DF656D" w:rsidRDefault="00DF656D" w:rsidP="00DF656D">
      <w:pPr>
        <w:tabs>
          <w:tab w:val="left" w:pos="0"/>
        </w:tabs>
        <w:autoSpaceDN w:val="0"/>
        <w:adjustRightInd w:val="0"/>
        <w:jc w:val="both"/>
        <w:rPr>
          <w:b/>
          <w:bCs/>
          <w:sz w:val="22"/>
          <w:szCs w:val="22"/>
          <w:u w:val="double"/>
        </w:rPr>
      </w:pPr>
      <w:r w:rsidRPr="00DF656D">
        <w:rPr>
          <w:b/>
          <w:bCs/>
          <w:sz w:val="22"/>
          <w:szCs w:val="22"/>
          <w:u w:val="double"/>
        </w:rPr>
        <w:t>Dichiarazione del rispetto delle clausole contenute nei protocolli di legalità e nei patti  di integrità, ai sensi della legge 190/2012.</w:t>
      </w:r>
    </w:p>
    <w:p w:rsidR="00DF656D" w:rsidRPr="00DF656D" w:rsidRDefault="00DF656D" w:rsidP="00DF656D">
      <w:pPr>
        <w:autoSpaceDN w:val="0"/>
        <w:adjustRightInd w:val="0"/>
        <w:jc w:val="both"/>
        <w:rPr>
          <w:b/>
          <w:sz w:val="22"/>
          <w:szCs w:val="22"/>
          <w:u w:val="single"/>
        </w:rPr>
      </w:pPr>
    </w:p>
    <w:p w:rsidR="00DF656D" w:rsidRPr="00DF656D" w:rsidRDefault="00DF656D" w:rsidP="00DF656D">
      <w:pPr>
        <w:tabs>
          <w:tab w:val="left" w:pos="0"/>
        </w:tabs>
        <w:autoSpaceDN w:val="0"/>
        <w:adjustRightInd w:val="0"/>
        <w:jc w:val="both"/>
        <w:rPr>
          <w:b/>
          <w:bCs/>
          <w:sz w:val="22"/>
          <w:szCs w:val="22"/>
          <w:u w:val="double"/>
        </w:rPr>
      </w:pPr>
    </w:p>
    <w:p w:rsidR="00DF656D" w:rsidRPr="00DF656D" w:rsidRDefault="00DF656D" w:rsidP="00DF656D">
      <w:pPr>
        <w:spacing w:line="360" w:lineRule="auto"/>
        <w:jc w:val="both"/>
        <w:rPr>
          <w:sz w:val="22"/>
          <w:szCs w:val="22"/>
        </w:rPr>
      </w:pPr>
    </w:p>
    <w:sectPr w:rsidR="00DF656D" w:rsidRPr="00DF656D" w:rsidSect="00674DFE">
      <w:pgSz w:w="11906" w:h="16838"/>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70" w:hanging="170"/>
      </w:pPr>
      <w:rPr>
        <w:rFonts w:ascii="Wingdings" w:hAnsi="Wingdings" w:cs="Wingdings" w:hint="default"/>
        <w:sz w:val="20"/>
        <w:szCs w:val="20"/>
      </w:rPr>
    </w:lvl>
  </w:abstractNum>
  <w:abstractNum w:abstractNumId="2">
    <w:nsid w:val="00000003"/>
    <w:multiLevelType w:val="singleLevel"/>
    <w:tmpl w:val="00000003"/>
    <w:name w:val="WW8Num3"/>
    <w:lvl w:ilvl="0">
      <w:start w:val="1"/>
      <w:numFmt w:val="bullet"/>
      <w:lvlText w:val=""/>
      <w:lvlJc w:val="left"/>
      <w:pPr>
        <w:tabs>
          <w:tab w:val="num" w:pos="0"/>
        </w:tabs>
        <w:ind w:left="284" w:hanging="284"/>
      </w:pPr>
      <w:rPr>
        <w:rFonts w:ascii="Wingdings" w:hAnsi="Wingdings" w:cs="Wingdings" w:hint="default"/>
      </w:rPr>
    </w:lvl>
  </w:abstractNum>
  <w:abstractNum w:abstractNumId="3">
    <w:nsid w:val="02453CDE"/>
    <w:multiLevelType w:val="hybridMultilevel"/>
    <w:tmpl w:val="43604C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5">
    <w:nsid w:val="09AD6F9E"/>
    <w:multiLevelType w:val="hybridMultilevel"/>
    <w:tmpl w:val="647AF306"/>
    <w:lvl w:ilvl="0" w:tplc="F0662112">
      <w:start w:val="1"/>
      <w:numFmt w:val="lowerLetter"/>
      <w:lvlText w:val="%1."/>
      <w:lvlJc w:val="left"/>
      <w:pPr>
        <w:ind w:left="502" w:hanging="360"/>
      </w:pPr>
      <w:rPr>
        <w:rFonts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122E1355"/>
    <w:multiLevelType w:val="hybridMultilevel"/>
    <w:tmpl w:val="BB7E4CE6"/>
    <w:lvl w:ilvl="0" w:tplc="6E8EBD38">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18512398"/>
    <w:multiLevelType w:val="hybridMultilevel"/>
    <w:tmpl w:val="671E77C0"/>
    <w:lvl w:ilvl="0" w:tplc="21E6ED12">
      <w:start w:val="8"/>
      <w:numFmt w:val="bullet"/>
      <w:lvlText w:val="-"/>
      <w:lvlJc w:val="left"/>
      <w:pPr>
        <w:ind w:left="786" w:hanging="360"/>
      </w:pPr>
      <w:rPr>
        <w:rFonts w:ascii="Verdana" w:eastAsia="Times New Roman" w:hAnsi="Verdana" w:cs="Times New Roman" w:hint="default"/>
        <w:b/>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nsid w:val="1BD02A97"/>
    <w:multiLevelType w:val="hybridMultilevel"/>
    <w:tmpl w:val="53A8AE6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C301534"/>
    <w:multiLevelType w:val="multilevel"/>
    <w:tmpl w:val="18F25786"/>
    <w:lvl w:ilvl="0">
      <w:start w:val="15"/>
      <w:numFmt w:val="decimal"/>
      <w:lvlText w:val="%1"/>
      <w:lvlJc w:val="left"/>
      <w:pPr>
        <w:ind w:left="921" w:hanging="709"/>
      </w:pPr>
      <w:rPr>
        <w:rFonts w:hint="default"/>
        <w:lang w:val="it-IT" w:eastAsia="en-US" w:bidi="ar-SA"/>
      </w:rPr>
    </w:lvl>
    <w:lvl w:ilvl="1">
      <w:start w:val="3"/>
      <w:numFmt w:val="decimal"/>
      <w:lvlText w:val="%1.%2"/>
      <w:lvlJc w:val="left"/>
      <w:pPr>
        <w:ind w:left="921" w:hanging="709"/>
      </w:pPr>
      <w:rPr>
        <w:rFonts w:hint="default"/>
        <w:lang w:val="it-IT" w:eastAsia="en-US" w:bidi="ar-SA"/>
      </w:rPr>
    </w:lvl>
    <w:lvl w:ilvl="2">
      <w:start w:val="1"/>
      <w:numFmt w:val="decimal"/>
      <w:lvlText w:val="%1.%2.%3."/>
      <w:lvlJc w:val="left"/>
      <w:pPr>
        <w:ind w:left="921" w:hanging="709"/>
      </w:pPr>
      <w:rPr>
        <w:rFonts w:ascii="Times New Roman" w:eastAsia="Times New Roman" w:hAnsi="Times New Roman" w:cs="Times New Roman" w:hint="default"/>
        <w:b/>
        <w:bCs/>
        <w:w w:val="79"/>
        <w:sz w:val="24"/>
        <w:szCs w:val="24"/>
        <w:lang w:val="it-IT" w:eastAsia="en-US" w:bidi="ar-SA"/>
      </w:rPr>
    </w:lvl>
    <w:lvl w:ilvl="3">
      <w:start w:val="1"/>
      <w:numFmt w:val="lowerLetter"/>
      <w:lvlText w:val="%4)"/>
      <w:lvlJc w:val="left"/>
      <w:pPr>
        <w:ind w:left="933" w:hanging="348"/>
      </w:pPr>
      <w:rPr>
        <w:rFonts w:ascii="Times New Roman" w:eastAsia="Times New Roman" w:hAnsi="Times New Roman" w:cs="Times New Roman" w:hint="default"/>
        <w:w w:val="89"/>
        <w:sz w:val="24"/>
        <w:szCs w:val="24"/>
        <w:lang w:val="it-IT" w:eastAsia="en-US" w:bidi="ar-SA"/>
      </w:rPr>
    </w:lvl>
    <w:lvl w:ilvl="4">
      <w:start w:val="1"/>
      <w:numFmt w:val="decimal"/>
      <w:lvlText w:val="%5."/>
      <w:lvlJc w:val="left"/>
      <w:pPr>
        <w:ind w:left="1346" w:hanging="360"/>
      </w:pPr>
      <w:rPr>
        <w:rFonts w:ascii="Times New Roman" w:eastAsia="Times New Roman" w:hAnsi="Times New Roman" w:cs="Times New Roman" w:hint="default"/>
        <w:w w:val="91"/>
        <w:sz w:val="24"/>
        <w:szCs w:val="24"/>
        <w:lang w:val="it-IT" w:eastAsia="en-US" w:bidi="ar-SA"/>
      </w:rPr>
    </w:lvl>
    <w:lvl w:ilvl="5">
      <w:numFmt w:val="bullet"/>
      <w:lvlText w:val="•"/>
      <w:lvlJc w:val="left"/>
      <w:pPr>
        <w:ind w:left="4612" w:hanging="360"/>
      </w:pPr>
      <w:rPr>
        <w:rFonts w:hint="default"/>
        <w:lang w:val="it-IT" w:eastAsia="en-US" w:bidi="ar-SA"/>
      </w:rPr>
    </w:lvl>
    <w:lvl w:ilvl="6">
      <w:numFmt w:val="bullet"/>
      <w:lvlText w:val="•"/>
      <w:lvlJc w:val="left"/>
      <w:pPr>
        <w:ind w:left="5703" w:hanging="360"/>
      </w:pPr>
      <w:rPr>
        <w:rFonts w:hint="default"/>
        <w:lang w:val="it-IT" w:eastAsia="en-US" w:bidi="ar-SA"/>
      </w:rPr>
    </w:lvl>
    <w:lvl w:ilvl="7">
      <w:numFmt w:val="bullet"/>
      <w:lvlText w:val="•"/>
      <w:lvlJc w:val="left"/>
      <w:pPr>
        <w:ind w:left="6794" w:hanging="360"/>
      </w:pPr>
      <w:rPr>
        <w:rFonts w:hint="default"/>
        <w:lang w:val="it-IT" w:eastAsia="en-US" w:bidi="ar-SA"/>
      </w:rPr>
    </w:lvl>
    <w:lvl w:ilvl="8">
      <w:numFmt w:val="bullet"/>
      <w:lvlText w:val="•"/>
      <w:lvlJc w:val="left"/>
      <w:pPr>
        <w:ind w:left="7884" w:hanging="360"/>
      </w:pPr>
      <w:rPr>
        <w:rFonts w:hint="default"/>
        <w:lang w:val="it-IT" w:eastAsia="en-US" w:bidi="ar-SA"/>
      </w:rPr>
    </w:lvl>
  </w:abstractNum>
  <w:abstractNum w:abstractNumId="10">
    <w:nsid w:val="1D087C7A"/>
    <w:multiLevelType w:val="hybridMultilevel"/>
    <w:tmpl w:val="72CEA326"/>
    <w:lvl w:ilvl="0" w:tplc="04100005">
      <w:start w:val="1"/>
      <w:numFmt w:val="bullet"/>
      <w:lvlText w:val=""/>
      <w:lvlJc w:val="left"/>
      <w:pPr>
        <w:ind w:left="0" w:hanging="360"/>
      </w:pPr>
      <w:rPr>
        <w:rFonts w:ascii="Wingdings" w:hAnsi="Wingdings"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1">
    <w:nsid w:val="1FFF34D7"/>
    <w:multiLevelType w:val="hybridMultilevel"/>
    <w:tmpl w:val="9FC268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2C112B"/>
    <w:multiLevelType w:val="hybridMultilevel"/>
    <w:tmpl w:val="2BA81946"/>
    <w:lvl w:ilvl="0" w:tplc="8C949262">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nsid w:val="2B1743DF"/>
    <w:multiLevelType w:val="hybridMultilevel"/>
    <w:tmpl w:val="F1641AC6"/>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nsid w:val="2D612020"/>
    <w:multiLevelType w:val="hybridMultilevel"/>
    <w:tmpl w:val="3ADEB568"/>
    <w:lvl w:ilvl="0" w:tplc="902673C8">
      <w:start w:val="17"/>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2EBB6CC4"/>
    <w:multiLevelType w:val="hybridMultilevel"/>
    <w:tmpl w:val="0C101F90"/>
    <w:lvl w:ilvl="0" w:tplc="D6A65368">
      <w:start w:val="2"/>
      <w:numFmt w:val="lowerLetter"/>
      <w:lvlText w:val="%1)"/>
      <w:lvlJc w:val="left"/>
      <w:pPr>
        <w:ind w:left="720"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1EA220E"/>
    <w:multiLevelType w:val="hybridMultilevel"/>
    <w:tmpl w:val="4412DEEA"/>
    <w:lvl w:ilvl="0" w:tplc="AA9808FE">
      <w:start w:val="1"/>
      <w:numFmt w:val="lowerLetter"/>
      <w:lvlText w:val="%1)"/>
      <w:lvlJc w:val="left"/>
      <w:pPr>
        <w:ind w:left="720" w:hanging="360"/>
      </w:pPr>
      <w:rPr>
        <w:rFonts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9273AE2"/>
    <w:multiLevelType w:val="hybridMultilevel"/>
    <w:tmpl w:val="8CD659A0"/>
    <w:lvl w:ilvl="0" w:tplc="DC52F432">
      <w:start w:val="1"/>
      <w:numFmt w:val="decimal"/>
      <w:lvlText w:val="%1)"/>
      <w:lvlJc w:val="left"/>
      <w:pPr>
        <w:ind w:left="360" w:hanging="360"/>
      </w:pPr>
      <w:rPr>
        <w:rFonts w:ascii="Times New Roman" w:hAnsi="Times New Roman" w:cs="Times New Roman"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3C484BAF"/>
    <w:multiLevelType w:val="hybridMultilevel"/>
    <w:tmpl w:val="FC46B604"/>
    <w:lvl w:ilvl="0" w:tplc="9BA20194">
      <w:start w:val="3"/>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E7F4022"/>
    <w:multiLevelType w:val="hybridMultilevel"/>
    <w:tmpl w:val="EC8C4BFA"/>
    <w:lvl w:ilvl="0" w:tplc="B00EA218">
      <w:start w:val="36"/>
      <w:numFmt w:val="decimal"/>
      <w:lvlText w:val="%1)"/>
      <w:lvlJc w:val="left"/>
      <w:pPr>
        <w:tabs>
          <w:tab w:val="num" w:pos="622"/>
        </w:tabs>
        <w:ind w:left="622" w:hanging="480"/>
      </w:pPr>
      <w:rPr>
        <w:rFonts w:cs="Verdana" w:hint="default"/>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0">
    <w:nsid w:val="4D487DB4"/>
    <w:multiLevelType w:val="hybridMultilevel"/>
    <w:tmpl w:val="465C8794"/>
    <w:lvl w:ilvl="0" w:tplc="6E8EBD38">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nsid w:val="500A47A4"/>
    <w:multiLevelType w:val="hybridMultilevel"/>
    <w:tmpl w:val="35708858"/>
    <w:lvl w:ilvl="0" w:tplc="25465830">
      <w:start w:val="2"/>
      <w:numFmt w:val="lowerLetter"/>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nsid w:val="581C0327"/>
    <w:multiLevelType w:val="hybridMultilevel"/>
    <w:tmpl w:val="5D92104E"/>
    <w:lvl w:ilvl="0" w:tplc="E724058C">
      <w:start w:val="10"/>
      <w:numFmt w:val="bullet"/>
      <w:lvlText w:val=""/>
      <w:lvlJc w:val="left"/>
      <w:pPr>
        <w:tabs>
          <w:tab w:val="num" w:pos="714"/>
        </w:tabs>
        <w:ind w:left="714" w:hanging="357"/>
      </w:pPr>
      <w:rPr>
        <w:rFonts w:ascii="Wingdings" w:hAnsi="Wingdings" w:cs="Times New Roman" w:hint="default"/>
        <w:b/>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8981013"/>
    <w:multiLevelType w:val="hybridMultilevel"/>
    <w:tmpl w:val="6568D6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AA53D35"/>
    <w:multiLevelType w:val="hybridMultilevel"/>
    <w:tmpl w:val="42EA58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F395E7C"/>
    <w:multiLevelType w:val="hybridMultilevel"/>
    <w:tmpl w:val="0A8601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4DF1659"/>
    <w:multiLevelType w:val="hybridMultilevel"/>
    <w:tmpl w:val="098C8CC6"/>
    <w:lvl w:ilvl="0" w:tplc="04100017">
      <w:start w:val="1"/>
      <w:numFmt w:val="lowerLetter"/>
      <w:lvlText w:val="%1)"/>
      <w:lvlJc w:val="left"/>
      <w:pPr>
        <w:ind w:left="496" w:hanging="284"/>
      </w:pPr>
      <w:rPr>
        <w:rFonts w:hint="default"/>
        <w:w w:val="89"/>
        <w:sz w:val="24"/>
        <w:szCs w:val="24"/>
        <w:lang w:val="it-IT" w:eastAsia="en-US" w:bidi="ar-SA"/>
      </w:rPr>
    </w:lvl>
    <w:lvl w:ilvl="1" w:tplc="2592DF80">
      <w:numFmt w:val="bullet"/>
      <w:lvlText w:val="•"/>
      <w:lvlJc w:val="left"/>
      <w:pPr>
        <w:ind w:left="740" w:hanging="284"/>
      </w:pPr>
      <w:rPr>
        <w:rFonts w:hint="default"/>
        <w:lang w:val="it-IT" w:eastAsia="en-US" w:bidi="ar-SA"/>
      </w:rPr>
    </w:lvl>
    <w:lvl w:ilvl="2" w:tplc="B0F8CD72">
      <w:numFmt w:val="bullet"/>
      <w:lvlText w:val="•"/>
      <w:lvlJc w:val="left"/>
      <w:pPr>
        <w:ind w:left="1776" w:hanging="284"/>
      </w:pPr>
      <w:rPr>
        <w:rFonts w:hint="default"/>
        <w:lang w:val="it-IT" w:eastAsia="en-US" w:bidi="ar-SA"/>
      </w:rPr>
    </w:lvl>
    <w:lvl w:ilvl="3" w:tplc="2BF24948">
      <w:numFmt w:val="bullet"/>
      <w:lvlText w:val="•"/>
      <w:lvlJc w:val="left"/>
      <w:pPr>
        <w:ind w:left="2812" w:hanging="284"/>
      </w:pPr>
      <w:rPr>
        <w:rFonts w:hint="default"/>
        <w:lang w:val="it-IT" w:eastAsia="en-US" w:bidi="ar-SA"/>
      </w:rPr>
    </w:lvl>
    <w:lvl w:ilvl="4" w:tplc="E1506A5C">
      <w:numFmt w:val="bullet"/>
      <w:lvlText w:val="•"/>
      <w:lvlJc w:val="left"/>
      <w:pPr>
        <w:ind w:left="3848" w:hanging="284"/>
      </w:pPr>
      <w:rPr>
        <w:rFonts w:hint="default"/>
        <w:lang w:val="it-IT" w:eastAsia="en-US" w:bidi="ar-SA"/>
      </w:rPr>
    </w:lvl>
    <w:lvl w:ilvl="5" w:tplc="E806B21C">
      <w:numFmt w:val="bullet"/>
      <w:lvlText w:val="•"/>
      <w:lvlJc w:val="left"/>
      <w:pPr>
        <w:ind w:left="4885" w:hanging="284"/>
      </w:pPr>
      <w:rPr>
        <w:rFonts w:hint="default"/>
        <w:lang w:val="it-IT" w:eastAsia="en-US" w:bidi="ar-SA"/>
      </w:rPr>
    </w:lvl>
    <w:lvl w:ilvl="6" w:tplc="76449B02">
      <w:numFmt w:val="bullet"/>
      <w:lvlText w:val="•"/>
      <w:lvlJc w:val="left"/>
      <w:pPr>
        <w:ind w:left="5921" w:hanging="284"/>
      </w:pPr>
      <w:rPr>
        <w:rFonts w:hint="default"/>
        <w:lang w:val="it-IT" w:eastAsia="en-US" w:bidi="ar-SA"/>
      </w:rPr>
    </w:lvl>
    <w:lvl w:ilvl="7" w:tplc="046E49E6">
      <w:numFmt w:val="bullet"/>
      <w:lvlText w:val="•"/>
      <w:lvlJc w:val="left"/>
      <w:pPr>
        <w:ind w:left="6957" w:hanging="284"/>
      </w:pPr>
      <w:rPr>
        <w:rFonts w:hint="default"/>
        <w:lang w:val="it-IT" w:eastAsia="en-US" w:bidi="ar-SA"/>
      </w:rPr>
    </w:lvl>
    <w:lvl w:ilvl="8" w:tplc="953C8534">
      <w:numFmt w:val="bullet"/>
      <w:lvlText w:val="•"/>
      <w:lvlJc w:val="left"/>
      <w:pPr>
        <w:ind w:left="7993" w:hanging="284"/>
      </w:pPr>
      <w:rPr>
        <w:rFonts w:hint="default"/>
        <w:lang w:val="it-IT" w:eastAsia="en-US" w:bidi="ar-SA"/>
      </w:rPr>
    </w:lvl>
  </w:abstractNum>
  <w:abstractNum w:abstractNumId="28">
    <w:nsid w:val="6E854031"/>
    <w:multiLevelType w:val="hybridMultilevel"/>
    <w:tmpl w:val="86DE86B2"/>
    <w:lvl w:ilvl="0" w:tplc="ACACE04C">
      <w:start w:val="18"/>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713B4504"/>
    <w:multiLevelType w:val="hybridMultilevel"/>
    <w:tmpl w:val="098C8CC6"/>
    <w:lvl w:ilvl="0" w:tplc="04100017">
      <w:start w:val="1"/>
      <w:numFmt w:val="lowerLetter"/>
      <w:lvlText w:val="%1)"/>
      <w:lvlJc w:val="left"/>
      <w:pPr>
        <w:ind w:left="496" w:hanging="284"/>
      </w:pPr>
      <w:rPr>
        <w:rFonts w:hint="default"/>
        <w:w w:val="89"/>
        <w:sz w:val="24"/>
        <w:szCs w:val="24"/>
        <w:lang w:val="it-IT" w:eastAsia="en-US" w:bidi="ar-SA"/>
      </w:rPr>
    </w:lvl>
    <w:lvl w:ilvl="1" w:tplc="2592DF80">
      <w:numFmt w:val="bullet"/>
      <w:lvlText w:val="•"/>
      <w:lvlJc w:val="left"/>
      <w:pPr>
        <w:ind w:left="740" w:hanging="284"/>
      </w:pPr>
      <w:rPr>
        <w:rFonts w:hint="default"/>
        <w:lang w:val="it-IT" w:eastAsia="en-US" w:bidi="ar-SA"/>
      </w:rPr>
    </w:lvl>
    <w:lvl w:ilvl="2" w:tplc="B0F8CD72">
      <w:numFmt w:val="bullet"/>
      <w:lvlText w:val="•"/>
      <w:lvlJc w:val="left"/>
      <w:pPr>
        <w:ind w:left="1776" w:hanging="284"/>
      </w:pPr>
      <w:rPr>
        <w:rFonts w:hint="default"/>
        <w:lang w:val="it-IT" w:eastAsia="en-US" w:bidi="ar-SA"/>
      </w:rPr>
    </w:lvl>
    <w:lvl w:ilvl="3" w:tplc="2BF24948">
      <w:numFmt w:val="bullet"/>
      <w:lvlText w:val="•"/>
      <w:lvlJc w:val="left"/>
      <w:pPr>
        <w:ind w:left="2812" w:hanging="284"/>
      </w:pPr>
      <w:rPr>
        <w:rFonts w:hint="default"/>
        <w:lang w:val="it-IT" w:eastAsia="en-US" w:bidi="ar-SA"/>
      </w:rPr>
    </w:lvl>
    <w:lvl w:ilvl="4" w:tplc="E1506A5C">
      <w:numFmt w:val="bullet"/>
      <w:lvlText w:val="•"/>
      <w:lvlJc w:val="left"/>
      <w:pPr>
        <w:ind w:left="3848" w:hanging="284"/>
      </w:pPr>
      <w:rPr>
        <w:rFonts w:hint="default"/>
        <w:lang w:val="it-IT" w:eastAsia="en-US" w:bidi="ar-SA"/>
      </w:rPr>
    </w:lvl>
    <w:lvl w:ilvl="5" w:tplc="E806B21C">
      <w:numFmt w:val="bullet"/>
      <w:lvlText w:val="•"/>
      <w:lvlJc w:val="left"/>
      <w:pPr>
        <w:ind w:left="4885" w:hanging="284"/>
      </w:pPr>
      <w:rPr>
        <w:rFonts w:hint="default"/>
        <w:lang w:val="it-IT" w:eastAsia="en-US" w:bidi="ar-SA"/>
      </w:rPr>
    </w:lvl>
    <w:lvl w:ilvl="6" w:tplc="76449B02">
      <w:numFmt w:val="bullet"/>
      <w:lvlText w:val="•"/>
      <w:lvlJc w:val="left"/>
      <w:pPr>
        <w:ind w:left="5921" w:hanging="284"/>
      </w:pPr>
      <w:rPr>
        <w:rFonts w:hint="default"/>
        <w:lang w:val="it-IT" w:eastAsia="en-US" w:bidi="ar-SA"/>
      </w:rPr>
    </w:lvl>
    <w:lvl w:ilvl="7" w:tplc="046E49E6">
      <w:numFmt w:val="bullet"/>
      <w:lvlText w:val="•"/>
      <w:lvlJc w:val="left"/>
      <w:pPr>
        <w:ind w:left="6957" w:hanging="284"/>
      </w:pPr>
      <w:rPr>
        <w:rFonts w:hint="default"/>
        <w:lang w:val="it-IT" w:eastAsia="en-US" w:bidi="ar-SA"/>
      </w:rPr>
    </w:lvl>
    <w:lvl w:ilvl="8" w:tplc="953C8534">
      <w:numFmt w:val="bullet"/>
      <w:lvlText w:val="•"/>
      <w:lvlJc w:val="left"/>
      <w:pPr>
        <w:ind w:left="7993" w:hanging="284"/>
      </w:pPr>
      <w:rPr>
        <w:rFonts w:hint="default"/>
        <w:lang w:val="it-IT" w:eastAsia="en-US" w:bidi="ar-SA"/>
      </w:rPr>
    </w:lvl>
  </w:abstractNum>
  <w:abstractNum w:abstractNumId="30">
    <w:nsid w:val="746766E6"/>
    <w:multiLevelType w:val="hybridMultilevel"/>
    <w:tmpl w:val="A1DC13F2"/>
    <w:lvl w:ilvl="0" w:tplc="04100017">
      <w:start w:val="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7A7B2099"/>
    <w:multiLevelType w:val="hybridMultilevel"/>
    <w:tmpl w:val="81808160"/>
    <w:lvl w:ilvl="0" w:tplc="04100005">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17"/>
  </w:num>
  <w:num w:numId="6">
    <w:abstractNumId w:val="30"/>
  </w:num>
  <w:num w:numId="7">
    <w:abstractNumId w:val="23"/>
  </w:num>
  <w:num w:numId="8">
    <w:abstractNumId w:val="31"/>
  </w:num>
  <w:num w:numId="9">
    <w:abstractNumId w:val="11"/>
  </w:num>
  <w:num w:numId="10">
    <w:abstractNumId w:val="26"/>
  </w:num>
  <w:num w:numId="11">
    <w:abstractNumId w:val="10"/>
  </w:num>
  <w:num w:numId="12">
    <w:abstractNumId w:val="13"/>
  </w:num>
  <w:num w:numId="13">
    <w:abstractNumId w:val="6"/>
  </w:num>
  <w:num w:numId="14">
    <w:abstractNumId w:val="20"/>
  </w:num>
  <w:num w:numId="15">
    <w:abstractNumId w:val="28"/>
  </w:num>
  <w:num w:numId="16">
    <w:abstractNumId w:val="5"/>
  </w:num>
  <w:num w:numId="17">
    <w:abstractNumId w:val="14"/>
  </w:num>
  <w:num w:numId="18">
    <w:abstractNumId w:val="7"/>
  </w:num>
  <w:num w:numId="19">
    <w:abstractNumId w:val="18"/>
  </w:num>
  <w:num w:numId="20">
    <w:abstractNumId w:val="12"/>
  </w:num>
  <w:num w:numId="21">
    <w:abstractNumId w:val="15"/>
  </w:num>
  <w:num w:numId="22">
    <w:abstractNumId w:val="21"/>
  </w:num>
  <w:num w:numId="23">
    <w:abstractNumId w:val="4"/>
  </w:num>
  <w:num w:numId="24">
    <w:abstractNumId w:val="22"/>
  </w:num>
  <w:num w:numId="25">
    <w:abstractNumId w:val="24"/>
  </w:num>
  <w:num w:numId="26">
    <w:abstractNumId w:val="25"/>
  </w:num>
  <w:num w:numId="27">
    <w:abstractNumId w:val="16"/>
  </w:num>
  <w:num w:numId="28">
    <w:abstractNumId w:val="8"/>
  </w:num>
  <w:num w:numId="29">
    <w:abstractNumId w:val="27"/>
  </w:num>
  <w:num w:numId="30">
    <w:abstractNumId w:val="3"/>
  </w:num>
  <w:num w:numId="31">
    <w:abstractNumId w:val="29"/>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rsids>
    <w:rsidRoot w:val="0081176D"/>
    <w:rsid w:val="0000179D"/>
    <w:rsid w:val="00011B7A"/>
    <w:rsid w:val="00013206"/>
    <w:rsid w:val="00025935"/>
    <w:rsid w:val="0004364B"/>
    <w:rsid w:val="0005044A"/>
    <w:rsid w:val="000615F9"/>
    <w:rsid w:val="00074226"/>
    <w:rsid w:val="0008262E"/>
    <w:rsid w:val="000B35FC"/>
    <w:rsid w:val="000B4FC2"/>
    <w:rsid w:val="000B6411"/>
    <w:rsid w:val="000D0F58"/>
    <w:rsid w:val="000E08D6"/>
    <w:rsid w:val="000F24F6"/>
    <w:rsid w:val="000F7F9A"/>
    <w:rsid w:val="00100176"/>
    <w:rsid w:val="00101B4D"/>
    <w:rsid w:val="00106A0D"/>
    <w:rsid w:val="001113B0"/>
    <w:rsid w:val="001124C0"/>
    <w:rsid w:val="00124CE4"/>
    <w:rsid w:val="00134CA2"/>
    <w:rsid w:val="00136B11"/>
    <w:rsid w:val="00145CFF"/>
    <w:rsid w:val="00157285"/>
    <w:rsid w:val="00160040"/>
    <w:rsid w:val="00160460"/>
    <w:rsid w:val="00161D88"/>
    <w:rsid w:val="00165E28"/>
    <w:rsid w:val="00166A9E"/>
    <w:rsid w:val="001713AD"/>
    <w:rsid w:val="001778E3"/>
    <w:rsid w:val="0018568A"/>
    <w:rsid w:val="00186236"/>
    <w:rsid w:val="00192D22"/>
    <w:rsid w:val="00193941"/>
    <w:rsid w:val="00197D93"/>
    <w:rsid w:val="001A4650"/>
    <w:rsid w:val="001A5CF1"/>
    <w:rsid w:val="001A5DC1"/>
    <w:rsid w:val="001A6FFC"/>
    <w:rsid w:val="001E285A"/>
    <w:rsid w:val="001E5348"/>
    <w:rsid w:val="001E5600"/>
    <w:rsid w:val="001E6342"/>
    <w:rsid w:val="001E78CF"/>
    <w:rsid w:val="001F094C"/>
    <w:rsid w:val="001F304D"/>
    <w:rsid w:val="001F56AA"/>
    <w:rsid w:val="002128B5"/>
    <w:rsid w:val="0022684C"/>
    <w:rsid w:val="00232184"/>
    <w:rsid w:val="00235E7B"/>
    <w:rsid w:val="002578BA"/>
    <w:rsid w:val="002664D6"/>
    <w:rsid w:val="002701B0"/>
    <w:rsid w:val="0027273A"/>
    <w:rsid w:val="00277AB2"/>
    <w:rsid w:val="00292584"/>
    <w:rsid w:val="002A4F48"/>
    <w:rsid w:val="002A6280"/>
    <w:rsid w:val="002B2407"/>
    <w:rsid w:val="002B7791"/>
    <w:rsid w:val="002C36F8"/>
    <w:rsid w:val="002C4447"/>
    <w:rsid w:val="002D003F"/>
    <w:rsid w:val="002D29B6"/>
    <w:rsid w:val="002D2F88"/>
    <w:rsid w:val="002D3A3D"/>
    <w:rsid w:val="002D5F80"/>
    <w:rsid w:val="002D6E17"/>
    <w:rsid w:val="002E091B"/>
    <w:rsid w:val="002E2558"/>
    <w:rsid w:val="002E2AEF"/>
    <w:rsid w:val="002E634C"/>
    <w:rsid w:val="002F5FAB"/>
    <w:rsid w:val="002F74CE"/>
    <w:rsid w:val="00307B6F"/>
    <w:rsid w:val="00311894"/>
    <w:rsid w:val="00314784"/>
    <w:rsid w:val="003148A1"/>
    <w:rsid w:val="00321C11"/>
    <w:rsid w:val="00322F7F"/>
    <w:rsid w:val="003245E4"/>
    <w:rsid w:val="00335CD5"/>
    <w:rsid w:val="00337D6A"/>
    <w:rsid w:val="00355357"/>
    <w:rsid w:val="00367530"/>
    <w:rsid w:val="00382B2C"/>
    <w:rsid w:val="00387D41"/>
    <w:rsid w:val="00387F73"/>
    <w:rsid w:val="00397586"/>
    <w:rsid w:val="003A7E4F"/>
    <w:rsid w:val="003C43A6"/>
    <w:rsid w:val="003D5BE3"/>
    <w:rsid w:val="003E31D1"/>
    <w:rsid w:val="003F6409"/>
    <w:rsid w:val="003F7043"/>
    <w:rsid w:val="004022E6"/>
    <w:rsid w:val="0040547A"/>
    <w:rsid w:val="004108B2"/>
    <w:rsid w:val="00427E7E"/>
    <w:rsid w:val="00434D4B"/>
    <w:rsid w:val="004501E1"/>
    <w:rsid w:val="0045061E"/>
    <w:rsid w:val="00473A3D"/>
    <w:rsid w:val="004775EB"/>
    <w:rsid w:val="00493B78"/>
    <w:rsid w:val="00496EB1"/>
    <w:rsid w:val="004A1F8F"/>
    <w:rsid w:val="004A6005"/>
    <w:rsid w:val="004C45F2"/>
    <w:rsid w:val="004C5341"/>
    <w:rsid w:val="004E74AA"/>
    <w:rsid w:val="004F44F8"/>
    <w:rsid w:val="004F5DCF"/>
    <w:rsid w:val="004F7BB0"/>
    <w:rsid w:val="005036B4"/>
    <w:rsid w:val="00510357"/>
    <w:rsid w:val="00514599"/>
    <w:rsid w:val="00517FE9"/>
    <w:rsid w:val="00520054"/>
    <w:rsid w:val="00521232"/>
    <w:rsid w:val="005304B7"/>
    <w:rsid w:val="00534689"/>
    <w:rsid w:val="00543D49"/>
    <w:rsid w:val="005615E9"/>
    <w:rsid w:val="00565DF5"/>
    <w:rsid w:val="00571D1C"/>
    <w:rsid w:val="00580261"/>
    <w:rsid w:val="00582DFF"/>
    <w:rsid w:val="0058717B"/>
    <w:rsid w:val="00590028"/>
    <w:rsid w:val="00595BC0"/>
    <w:rsid w:val="00596209"/>
    <w:rsid w:val="005B7B31"/>
    <w:rsid w:val="005B7F00"/>
    <w:rsid w:val="005C3633"/>
    <w:rsid w:val="005D2758"/>
    <w:rsid w:val="005E0958"/>
    <w:rsid w:val="005E6BC7"/>
    <w:rsid w:val="0061008B"/>
    <w:rsid w:val="0062095B"/>
    <w:rsid w:val="006240CD"/>
    <w:rsid w:val="006279DC"/>
    <w:rsid w:val="00630A72"/>
    <w:rsid w:val="00637DDD"/>
    <w:rsid w:val="00640CBA"/>
    <w:rsid w:val="006513CF"/>
    <w:rsid w:val="006521D7"/>
    <w:rsid w:val="00660BC0"/>
    <w:rsid w:val="00660EBA"/>
    <w:rsid w:val="006623FA"/>
    <w:rsid w:val="00662C9E"/>
    <w:rsid w:val="00665428"/>
    <w:rsid w:val="00674DFE"/>
    <w:rsid w:val="006831CC"/>
    <w:rsid w:val="00695A5E"/>
    <w:rsid w:val="006A4236"/>
    <w:rsid w:val="006A6162"/>
    <w:rsid w:val="006B3672"/>
    <w:rsid w:val="006D20BE"/>
    <w:rsid w:val="006D2E6C"/>
    <w:rsid w:val="006D3A62"/>
    <w:rsid w:val="006D49F9"/>
    <w:rsid w:val="006E32C9"/>
    <w:rsid w:val="006E3F5C"/>
    <w:rsid w:val="006F06E5"/>
    <w:rsid w:val="006F639D"/>
    <w:rsid w:val="00706A59"/>
    <w:rsid w:val="0070787A"/>
    <w:rsid w:val="00713B36"/>
    <w:rsid w:val="007234E7"/>
    <w:rsid w:val="00724A57"/>
    <w:rsid w:val="007262A6"/>
    <w:rsid w:val="00733F1F"/>
    <w:rsid w:val="0073608F"/>
    <w:rsid w:val="00736B94"/>
    <w:rsid w:val="00751C00"/>
    <w:rsid w:val="00766788"/>
    <w:rsid w:val="00775408"/>
    <w:rsid w:val="00784405"/>
    <w:rsid w:val="00786CAB"/>
    <w:rsid w:val="00792FCB"/>
    <w:rsid w:val="007A0B52"/>
    <w:rsid w:val="007A17DF"/>
    <w:rsid w:val="007A2B90"/>
    <w:rsid w:val="007A3D3A"/>
    <w:rsid w:val="007A4929"/>
    <w:rsid w:val="007C25E6"/>
    <w:rsid w:val="007C4538"/>
    <w:rsid w:val="007D1D05"/>
    <w:rsid w:val="007D5320"/>
    <w:rsid w:val="007D59E3"/>
    <w:rsid w:val="007E77D9"/>
    <w:rsid w:val="007F1B01"/>
    <w:rsid w:val="008068CA"/>
    <w:rsid w:val="0081176D"/>
    <w:rsid w:val="008176FC"/>
    <w:rsid w:val="00833490"/>
    <w:rsid w:val="00835997"/>
    <w:rsid w:val="00896A27"/>
    <w:rsid w:val="008970F6"/>
    <w:rsid w:val="00897BB1"/>
    <w:rsid w:val="008B2184"/>
    <w:rsid w:val="008B7084"/>
    <w:rsid w:val="008D02FD"/>
    <w:rsid w:val="008E2155"/>
    <w:rsid w:val="008E5058"/>
    <w:rsid w:val="008F27E6"/>
    <w:rsid w:val="008F7348"/>
    <w:rsid w:val="00901C50"/>
    <w:rsid w:val="00910D94"/>
    <w:rsid w:val="0091784A"/>
    <w:rsid w:val="00921692"/>
    <w:rsid w:val="00923CA5"/>
    <w:rsid w:val="00934DE9"/>
    <w:rsid w:val="00936914"/>
    <w:rsid w:val="00945ABE"/>
    <w:rsid w:val="00946B6C"/>
    <w:rsid w:val="00954D75"/>
    <w:rsid w:val="00955DBE"/>
    <w:rsid w:val="009672A3"/>
    <w:rsid w:val="00970A93"/>
    <w:rsid w:val="0097400A"/>
    <w:rsid w:val="00981FA9"/>
    <w:rsid w:val="009839A0"/>
    <w:rsid w:val="00984EAA"/>
    <w:rsid w:val="00993FEA"/>
    <w:rsid w:val="0099428E"/>
    <w:rsid w:val="009967C0"/>
    <w:rsid w:val="00997DA3"/>
    <w:rsid w:val="009A09E7"/>
    <w:rsid w:val="009B387F"/>
    <w:rsid w:val="009B46A7"/>
    <w:rsid w:val="009B7871"/>
    <w:rsid w:val="009B7C2D"/>
    <w:rsid w:val="009C43FE"/>
    <w:rsid w:val="009E32E7"/>
    <w:rsid w:val="009F3638"/>
    <w:rsid w:val="009F73BE"/>
    <w:rsid w:val="00A0415D"/>
    <w:rsid w:val="00A1787D"/>
    <w:rsid w:val="00A21604"/>
    <w:rsid w:val="00A231A9"/>
    <w:rsid w:val="00A263BD"/>
    <w:rsid w:val="00A31B1E"/>
    <w:rsid w:val="00A32028"/>
    <w:rsid w:val="00A33EF2"/>
    <w:rsid w:val="00A356C7"/>
    <w:rsid w:val="00A37627"/>
    <w:rsid w:val="00A37B57"/>
    <w:rsid w:val="00A4115D"/>
    <w:rsid w:val="00A47B4B"/>
    <w:rsid w:val="00A511ED"/>
    <w:rsid w:val="00A57D2B"/>
    <w:rsid w:val="00A66B34"/>
    <w:rsid w:val="00A857FB"/>
    <w:rsid w:val="00A87FB7"/>
    <w:rsid w:val="00A94DA0"/>
    <w:rsid w:val="00AA56FC"/>
    <w:rsid w:val="00AC76FC"/>
    <w:rsid w:val="00AE2D94"/>
    <w:rsid w:val="00AE706F"/>
    <w:rsid w:val="00AF277E"/>
    <w:rsid w:val="00AF620F"/>
    <w:rsid w:val="00B16AC9"/>
    <w:rsid w:val="00B216CD"/>
    <w:rsid w:val="00B23885"/>
    <w:rsid w:val="00B278A5"/>
    <w:rsid w:val="00B31E1A"/>
    <w:rsid w:val="00B44161"/>
    <w:rsid w:val="00B50EBE"/>
    <w:rsid w:val="00B55243"/>
    <w:rsid w:val="00B8595F"/>
    <w:rsid w:val="00B85AA2"/>
    <w:rsid w:val="00B96B8D"/>
    <w:rsid w:val="00B96E12"/>
    <w:rsid w:val="00BA1330"/>
    <w:rsid w:val="00BA1808"/>
    <w:rsid w:val="00BB5832"/>
    <w:rsid w:val="00BC5FC1"/>
    <w:rsid w:val="00BD0D6F"/>
    <w:rsid w:val="00BF5589"/>
    <w:rsid w:val="00C00012"/>
    <w:rsid w:val="00C14BA4"/>
    <w:rsid w:val="00C2662B"/>
    <w:rsid w:val="00C33012"/>
    <w:rsid w:val="00C342A9"/>
    <w:rsid w:val="00C42F25"/>
    <w:rsid w:val="00C67787"/>
    <w:rsid w:val="00C740D1"/>
    <w:rsid w:val="00C764F2"/>
    <w:rsid w:val="00C926F2"/>
    <w:rsid w:val="00C95642"/>
    <w:rsid w:val="00C95D4C"/>
    <w:rsid w:val="00CA159B"/>
    <w:rsid w:val="00CA31EF"/>
    <w:rsid w:val="00CB55B0"/>
    <w:rsid w:val="00CB7A9B"/>
    <w:rsid w:val="00CE47AE"/>
    <w:rsid w:val="00CF35AD"/>
    <w:rsid w:val="00CF3F07"/>
    <w:rsid w:val="00D00CEB"/>
    <w:rsid w:val="00D0381A"/>
    <w:rsid w:val="00D03DAE"/>
    <w:rsid w:val="00D12067"/>
    <w:rsid w:val="00D21228"/>
    <w:rsid w:val="00D237CA"/>
    <w:rsid w:val="00D2434D"/>
    <w:rsid w:val="00D36069"/>
    <w:rsid w:val="00D572D0"/>
    <w:rsid w:val="00D60B7F"/>
    <w:rsid w:val="00D66E56"/>
    <w:rsid w:val="00D814F4"/>
    <w:rsid w:val="00D832BA"/>
    <w:rsid w:val="00D86D31"/>
    <w:rsid w:val="00D95DBD"/>
    <w:rsid w:val="00DA1890"/>
    <w:rsid w:val="00DA34C0"/>
    <w:rsid w:val="00DA3D31"/>
    <w:rsid w:val="00DB1F68"/>
    <w:rsid w:val="00DB25AF"/>
    <w:rsid w:val="00DB35D4"/>
    <w:rsid w:val="00DD4575"/>
    <w:rsid w:val="00DE4D08"/>
    <w:rsid w:val="00DE6ADB"/>
    <w:rsid w:val="00DF0AF5"/>
    <w:rsid w:val="00DF23CB"/>
    <w:rsid w:val="00DF2C5E"/>
    <w:rsid w:val="00DF656D"/>
    <w:rsid w:val="00DF793D"/>
    <w:rsid w:val="00E04BC8"/>
    <w:rsid w:val="00E10D80"/>
    <w:rsid w:val="00E33F35"/>
    <w:rsid w:val="00E640EB"/>
    <w:rsid w:val="00E67BFA"/>
    <w:rsid w:val="00E75F21"/>
    <w:rsid w:val="00E90156"/>
    <w:rsid w:val="00E93AA5"/>
    <w:rsid w:val="00EB4F2A"/>
    <w:rsid w:val="00EC48C6"/>
    <w:rsid w:val="00EC66FB"/>
    <w:rsid w:val="00ED6169"/>
    <w:rsid w:val="00EE4730"/>
    <w:rsid w:val="00EF3B2F"/>
    <w:rsid w:val="00EF4DA7"/>
    <w:rsid w:val="00EF7D6C"/>
    <w:rsid w:val="00F019F0"/>
    <w:rsid w:val="00F075F9"/>
    <w:rsid w:val="00F16162"/>
    <w:rsid w:val="00F16196"/>
    <w:rsid w:val="00F214CC"/>
    <w:rsid w:val="00F253F3"/>
    <w:rsid w:val="00F306E1"/>
    <w:rsid w:val="00F31571"/>
    <w:rsid w:val="00F4079D"/>
    <w:rsid w:val="00F40B74"/>
    <w:rsid w:val="00F57B30"/>
    <w:rsid w:val="00F642CF"/>
    <w:rsid w:val="00F657FA"/>
    <w:rsid w:val="00F75824"/>
    <w:rsid w:val="00F82E3E"/>
    <w:rsid w:val="00F85ADF"/>
    <w:rsid w:val="00F90C1D"/>
    <w:rsid w:val="00F91395"/>
    <w:rsid w:val="00FA0442"/>
    <w:rsid w:val="00FC31E4"/>
    <w:rsid w:val="00FC75C3"/>
    <w:rsid w:val="00FE20A1"/>
    <w:rsid w:val="00FE3103"/>
    <w:rsid w:val="00FE3F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F7F9A"/>
    <w:pPr>
      <w:suppressAutoHyphens/>
      <w:autoSpaceDE w:val="0"/>
    </w:pPr>
    <w:rPr>
      <w:sz w:val="24"/>
      <w:szCs w:val="24"/>
      <w:lang w:eastAsia="zh-CN"/>
    </w:rPr>
  </w:style>
  <w:style w:type="paragraph" w:styleId="Titolo1">
    <w:name w:val="heading 1"/>
    <w:basedOn w:val="Normale"/>
    <w:next w:val="Normale"/>
    <w:qFormat/>
    <w:rsid w:val="00674DFE"/>
    <w:pPr>
      <w:keepNext/>
      <w:numPr>
        <w:numId w:val="1"/>
      </w:numPr>
      <w:jc w:val="both"/>
      <w:outlineLvl w:val="0"/>
    </w:pPr>
    <w:rPr>
      <w:b/>
      <w:bCs/>
    </w:rPr>
  </w:style>
  <w:style w:type="paragraph" w:styleId="Titolo2">
    <w:name w:val="heading 2"/>
    <w:basedOn w:val="Titolo10"/>
    <w:next w:val="Corpodeltesto"/>
    <w:qFormat/>
    <w:rsid w:val="00674DFE"/>
    <w:pPr>
      <w:numPr>
        <w:ilvl w:val="1"/>
        <w:numId w:val="1"/>
      </w:numPr>
      <w:spacing w:before="200"/>
      <w:outlineLvl w:val="1"/>
    </w:pPr>
    <w:rPr>
      <w:b/>
      <w:bCs/>
      <w:sz w:val="32"/>
      <w:szCs w:val="32"/>
    </w:rPr>
  </w:style>
  <w:style w:type="paragraph" w:styleId="Titolo3">
    <w:name w:val="heading 3"/>
    <w:basedOn w:val="Titolo10"/>
    <w:next w:val="Corpodeltesto"/>
    <w:qFormat/>
    <w:rsid w:val="00674DFE"/>
    <w:pPr>
      <w:numPr>
        <w:ilvl w:val="2"/>
        <w:numId w:val="1"/>
      </w:numPr>
      <w:spacing w:before="140"/>
      <w:outlineLvl w:val="2"/>
    </w:pPr>
    <w:rPr>
      <w:b/>
      <w:bCs/>
    </w:rPr>
  </w:style>
  <w:style w:type="paragraph" w:styleId="Titolo4">
    <w:name w:val="heading 4"/>
    <w:basedOn w:val="Normale"/>
    <w:next w:val="Normale"/>
    <w:qFormat/>
    <w:rsid w:val="00674DFE"/>
    <w:pPr>
      <w:keepNext/>
      <w:numPr>
        <w:ilvl w:val="3"/>
        <w:numId w:val="1"/>
      </w:numPr>
      <w:jc w:val="center"/>
      <w:outlineLvl w:val="3"/>
    </w:pPr>
    <w:rPr>
      <w:b/>
      <w:bCs/>
    </w:rPr>
  </w:style>
  <w:style w:type="paragraph" w:styleId="Titolo5">
    <w:name w:val="heading 5"/>
    <w:basedOn w:val="Normale"/>
    <w:next w:val="Normale"/>
    <w:link w:val="Titolo5Carattere"/>
    <w:uiPriority w:val="9"/>
    <w:semiHidden/>
    <w:unhideWhenUsed/>
    <w:qFormat/>
    <w:rsid w:val="00BB5832"/>
    <w:pPr>
      <w:keepNext/>
      <w:keepLines/>
      <w:widowControl w:val="0"/>
      <w:suppressAutoHyphens w:val="0"/>
      <w:autoSpaceDN w:val="0"/>
      <w:spacing w:before="200"/>
      <w:outlineLvl w:val="4"/>
    </w:pPr>
    <w:rPr>
      <w:rFonts w:ascii="Cambria" w:hAnsi="Cambria"/>
      <w:color w:val="243F60"/>
      <w:sz w:val="22"/>
      <w:szCs w:val="22"/>
      <w:lang w:eastAsia="en-US"/>
    </w:rPr>
  </w:style>
  <w:style w:type="paragraph" w:styleId="Titolo7">
    <w:name w:val="heading 7"/>
    <w:basedOn w:val="Normale"/>
    <w:next w:val="Normale"/>
    <w:qFormat/>
    <w:rsid w:val="00674DFE"/>
    <w:pPr>
      <w:keepNext/>
      <w:numPr>
        <w:ilvl w:val="6"/>
        <w:numId w:val="1"/>
      </w:numPr>
      <w:jc w:val="both"/>
      <w:outlineLvl w:val="6"/>
    </w:pPr>
    <w:rPr>
      <w:b/>
      <w:bCs/>
      <w:i/>
      <w:iCs/>
      <w:sz w:val="20"/>
      <w:szCs w:val="20"/>
    </w:rPr>
  </w:style>
  <w:style w:type="paragraph" w:styleId="Titolo8">
    <w:name w:val="heading 8"/>
    <w:basedOn w:val="Normale"/>
    <w:next w:val="Normale"/>
    <w:qFormat/>
    <w:rsid w:val="00674DFE"/>
    <w:pPr>
      <w:keepNext/>
      <w:numPr>
        <w:ilvl w:val="7"/>
        <w:numId w:val="1"/>
      </w:numPr>
      <w:tabs>
        <w:tab w:val="left" w:pos="-2340"/>
        <w:tab w:val="left" w:pos="540"/>
      </w:tabs>
      <w:spacing w:line="440" w:lineRule="exact"/>
      <w:ind w:left="540" w:firstLine="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74DFE"/>
  </w:style>
  <w:style w:type="character" w:customStyle="1" w:styleId="WW8Num1z1">
    <w:name w:val="WW8Num1z1"/>
    <w:rsid w:val="00674DFE"/>
  </w:style>
  <w:style w:type="character" w:customStyle="1" w:styleId="WW8Num1z2">
    <w:name w:val="WW8Num1z2"/>
    <w:rsid w:val="00674DFE"/>
  </w:style>
  <w:style w:type="character" w:customStyle="1" w:styleId="WW8Num1z3">
    <w:name w:val="WW8Num1z3"/>
    <w:rsid w:val="00674DFE"/>
  </w:style>
  <w:style w:type="character" w:customStyle="1" w:styleId="WW8Num1z4">
    <w:name w:val="WW8Num1z4"/>
    <w:rsid w:val="00674DFE"/>
  </w:style>
  <w:style w:type="character" w:customStyle="1" w:styleId="WW8Num1z5">
    <w:name w:val="WW8Num1z5"/>
    <w:rsid w:val="00674DFE"/>
  </w:style>
  <w:style w:type="character" w:customStyle="1" w:styleId="WW8Num1z6">
    <w:name w:val="WW8Num1z6"/>
    <w:rsid w:val="00674DFE"/>
  </w:style>
  <w:style w:type="character" w:customStyle="1" w:styleId="WW8Num1z7">
    <w:name w:val="WW8Num1z7"/>
    <w:rsid w:val="00674DFE"/>
  </w:style>
  <w:style w:type="character" w:customStyle="1" w:styleId="WW8Num1z8">
    <w:name w:val="WW8Num1z8"/>
    <w:rsid w:val="00674DFE"/>
  </w:style>
  <w:style w:type="character" w:customStyle="1" w:styleId="WW8Num2z0">
    <w:name w:val="WW8Num2z0"/>
    <w:rsid w:val="00674DFE"/>
    <w:rPr>
      <w:rFonts w:ascii="Wingdings" w:hAnsi="Wingdings" w:cs="Wingdings" w:hint="default"/>
      <w:sz w:val="20"/>
      <w:szCs w:val="20"/>
    </w:rPr>
  </w:style>
  <w:style w:type="character" w:customStyle="1" w:styleId="WW8Num3z0">
    <w:name w:val="WW8Num3z0"/>
    <w:rsid w:val="00674DFE"/>
    <w:rPr>
      <w:rFonts w:ascii="Wingdings" w:hAnsi="Wingdings" w:cs="Wingdings" w:hint="default"/>
    </w:rPr>
  </w:style>
  <w:style w:type="character" w:customStyle="1" w:styleId="WW8Num2z1">
    <w:name w:val="WW8Num2z1"/>
    <w:rsid w:val="00674DFE"/>
    <w:rPr>
      <w:rFonts w:ascii="Courier New" w:hAnsi="Courier New" w:cs="Courier New" w:hint="default"/>
    </w:rPr>
  </w:style>
  <w:style w:type="character" w:customStyle="1" w:styleId="WW8Num2z3">
    <w:name w:val="WW8Num2z3"/>
    <w:rsid w:val="00674DFE"/>
    <w:rPr>
      <w:rFonts w:ascii="Symbol" w:hAnsi="Symbol" w:cs="Symbol" w:hint="default"/>
    </w:rPr>
  </w:style>
  <w:style w:type="character" w:customStyle="1" w:styleId="Carpredefinitoparagrafo1">
    <w:name w:val="Car. predefinito paragrafo1"/>
    <w:rsid w:val="00674DFE"/>
  </w:style>
  <w:style w:type="character" w:customStyle="1" w:styleId="Titolo1Carattere">
    <w:name w:val="Titolo 1 Carattere"/>
    <w:rsid w:val="00674DFE"/>
    <w:rPr>
      <w:b/>
      <w:bCs/>
      <w:sz w:val="24"/>
      <w:szCs w:val="24"/>
      <w:lang w:val="it-IT" w:bidi="ar-SA"/>
    </w:rPr>
  </w:style>
  <w:style w:type="character" w:customStyle="1" w:styleId="Titolo4Carattere">
    <w:name w:val="Titolo 4 Carattere"/>
    <w:rsid w:val="00674DFE"/>
    <w:rPr>
      <w:b/>
      <w:bCs/>
      <w:sz w:val="24"/>
      <w:szCs w:val="24"/>
      <w:lang w:val="it-IT" w:bidi="ar-SA"/>
    </w:rPr>
  </w:style>
  <w:style w:type="character" w:customStyle="1" w:styleId="Titolo7Carattere">
    <w:name w:val="Titolo 7 Carattere"/>
    <w:rsid w:val="00674DFE"/>
    <w:rPr>
      <w:b/>
      <w:bCs/>
      <w:i/>
      <w:iCs/>
      <w:lang w:val="it-IT" w:bidi="ar-SA"/>
    </w:rPr>
  </w:style>
  <w:style w:type="character" w:customStyle="1" w:styleId="Titolo8Carattere">
    <w:name w:val="Titolo 8 Carattere"/>
    <w:rsid w:val="00674DFE"/>
    <w:rPr>
      <w:b/>
      <w:bCs/>
      <w:i/>
      <w:iCs/>
      <w:sz w:val="24"/>
      <w:szCs w:val="24"/>
      <w:lang w:val="it-IT" w:bidi="ar-SA"/>
    </w:rPr>
  </w:style>
  <w:style w:type="character" w:customStyle="1" w:styleId="CorpotestoCarattere">
    <w:name w:val="Corpo testo Carattere"/>
    <w:rsid w:val="00674DFE"/>
    <w:rPr>
      <w:b/>
      <w:bCs/>
      <w:sz w:val="26"/>
      <w:szCs w:val="26"/>
      <w:lang w:val="it-IT" w:bidi="ar-SA"/>
    </w:rPr>
  </w:style>
  <w:style w:type="character" w:customStyle="1" w:styleId="Corpodeltesto2Carattere">
    <w:name w:val="Corpo del testo 2 Carattere"/>
    <w:rsid w:val="00674DFE"/>
    <w:rPr>
      <w:sz w:val="24"/>
      <w:szCs w:val="24"/>
      <w:lang w:val="it-IT" w:bidi="ar-SA"/>
    </w:rPr>
  </w:style>
  <w:style w:type="character" w:customStyle="1" w:styleId="Rientrocorpodeltesto3Carattere">
    <w:name w:val="Rientro corpo del testo 3 Carattere"/>
    <w:rsid w:val="00674DFE"/>
    <w:rPr>
      <w:sz w:val="24"/>
      <w:szCs w:val="24"/>
      <w:lang w:val="it-IT" w:bidi="ar-SA"/>
    </w:rPr>
  </w:style>
  <w:style w:type="character" w:customStyle="1" w:styleId="Corpodeltesto3Carattere">
    <w:name w:val="Corpo del testo 3 Carattere"/>
    <w:rsid w:val="00674DFE"/>
    <w:rPr>
      <w:b/>
      <w:bCs/>
      <w:sz w:val="28"/>
      <w:szCs w:val="28"/>
      <w:lang w:val="it-IT" w:bidi="ar-SA"/>
    </w:rPr>
  </w:style>
  <w:style w:type="character" w:styleId="Collegamentoipertestuale">
    <w:name w:val="Hyperlink"/>
    <w:rsid w:val="00674DFE"/>
    <w:rPr>
      <w:color w:val="000080"/>
      <w:u w:val="single"/>
    </w:rPr>
  </w:style>
  <w:style w:type="paragraph" w:customStyle="1" w:styleId="Titolo10">
    <w:name w:val="Titolo1"/>
    <w:basedOn w:val="Normale"/>
    <w:next w:val="Corpodeltesto"/>
    <w:rsid w:val="00674DFE"/>
    <w:pPr>
      <w:keepNext/>
      <w:spacing w:before="240" w:after="120"/>
    </w:pPr>
    <w:rPr>
      <w:rFonts w:ascii="Liberation Sans" w:eastAsia="Microsoft YaHei" w:hAnsi="Liberation Sans" w:cs="Mangal"/>
      <w:sz w:val="28"/>
      <w:szCs w:val="28"/>
    </w:rPr>
  </w:style>
  <w:style w:type="paragraph" w:styleId="Corpodeltesto">
    <w:name w:val="Body Text"/>
    <w:basedOn w:val="Normale"/>
    <w:rsid w:val="00674DFE"/>
    <w:pPr>
      <w:jc w:val="both"/>
    </w:pPr>
    <w:rPr>
      <w:b/>
      <w:bCs/>
      <w:sz w:val="26"/>
      <w:szCs w:val="26"/>
    </w:rPr>
  </w:style>
  <w:style w:type="paragraph" w:styleId="Elenco">
    <w:name w:val="List"/>
    <w:basedOn w:val="Corpodeltesto"/>
    <w:rsid w:val="00674DFE"/>
    <w:rPr>
      <w:rFonts w:cs="Mangal"/>
    </w:rPr>
  </w:style>
  <w:style w:type="paragraph" w:styleId="Didascalia">
    <w:name w:val="caption"/>
    <w:basedOn w:val="Normale"/>
    <w:qFormat/>
    <w:rsid w:val="00674DFE"/>
    <w:pPr>
      <w:suppressLineNumbers/>
      <w:spacing w:before="120" w:after="120"/>
    </w:pPr>
    <w:rPr>
      <w:rFonts w:cs="Mangal"/>
      <w:i/>
      <w:iCs/>
    </w:rPr>
  </w:style>
  <w:style w:type="paragraph" w:customStyle="1" w:styleId="Indice">
    <w:name w:val="Indice"/>
    <w:basedOn w:val="Normale"/>
    <w:rsid w:val="00674DFE"/>
    <w:pPr>
      <w:suppressLineNumbers/>
    </w:pPr>
    <w:rPr>
      <w:rFonts w:cs="Mangal"/>
    </w:rPr>
  </w:style>
  <w:style w:type="paragraph" w:customStyle="1" w:styleId="Corpodeltesto21">
    <w:name w:val="Corpo del testo 21"/>
    <w:basedOn w:val="Normale"/>
    <w:rsid w:val="00674DFE"/>
    <w:pPr>
      <w:tabs>
        <w:tab w:val="left" w:pos="-2340"/>
      </w:tabs>
      <w:spacing w:line="320" w:lineRule="exact"/>
      <w:jc w:val="both"/>
    </w:pPr>
  </w:style>
  <w:style w:type="paragraph" w:customStyle="1" w:styleId="Rientrocorpodeltesto31">
    <w:name w:val="Rientro corpo del testo 31"/>
    <w:basedOn w:val="Normale"/>
    <w:rsid w:val="00674DFE"/>
    <w:pPr>
      <w:spacing w:line="320" w:lineRule="exact"/>
      <w:ind w:firstLine="567"/>
      <w:jc w:val="both"/>
    </w:pPr>
  </w:style>
  <w:style w:type="paragraph" w:customStyle="1" w:styleId="Corpodeltesto31">
    <w:name w:val="Corpo del testo 31"/>
    <w:basedOn w:val="Normale"/>
    <w:rsid w:val="00674DFE"/>
    <w:pPr>
      <w:jc w:val="both"/>
    </w:pPr>
    <w:rPr>
      <w:b/>
      <w:bCs/>
      <w:sz w:val="28"/>
      <w:szCs w:val="28"/>
    </w:rPr>
  </w:style>
  <w:style w:type="paragraph" w:customStyle="1" w:styleId="Contenutotabella">
    <w:name w:val="Contenuto tabella"/>
    <w:basedOn w:val="Normale"/>
    <w:rsid w:val="00674DFE"/>
    <w:pPr>
      <w:suppressLineNumbers/>
    </w:pPr>
  </w:style>
  <w:style w:type="paragraph" w:customStyle="1" w:styleId="Titolotabella">
    <w:name w:val="Titolo tabella"/>
    <w:basedOn w:val="Contenutotabella"/>
    <w:rsid w:val="00674DFE"/>
    <w:pPr>
      <w:jc w:val="center"/>
    </w:pPr>
    <w:rPr>
      <w:b/>
      <w:bCs/>
    </w:rPr>
  </w:style>
  <w:style w:type="paragraph" w:customStyle="1" w:styleId="Quotations">
    <w:name w:val="Quotations"/>
    <w:basedOn w:val="Normale"/>
    <w:rsid w:val="00674DFE"/>
    <w:pPr>
      <w:spacing w:after="283"/>
      <w:ind w:left="567" w:right="567"/>
    </w:pPr>
  </w:style>
  <w:style w:type="paragraph" w:styleId="Titolo">
    <w:name w:val="Title"/>
    <w:basedOn w:val="Titolo10"/>
    <w:next w:val="Corpodeltesto"/>
    <w:qFormat/>
    <w:rsid w:val="00674DFE"/>
    <w:pPr>
      <w:jc w:val="center"/>
    </w:pPr>
    <w:rPr>
      <w:b/>
      <w:bCs/>
      <w:sz w:val="56"/>
      <w:szCs w:val="56"/>
    </w:rPr>
  </w:style>
  <w:style w:type="paragraph" w:styleId="Sottotitolo">
    <w:name w:val="Subtitle"/>
    <w:basedOn w:val="Titolo10"/>
    <w:next w:val="Corpodeltesto"/>
    <w:qFormat/>
    <w:rsid w:val="00674DFE"/>
    <w:pPr>
      <w:spacing w:before="60"/>
      <w:jc w:val="center"/>
    </w:pPr>
    <w:rPr>
      <w:sz w:val="36"/>
      <w:szCs w:val="36"/>
    </w:rPr>
  </w:style>
  <w:style w:type="character" w:customStyle="1" w:styleId="apple-converted-space">
    <w:name w:val="apple-converted-space"/>
    <w:basedOn w:val="Carpredefinitoparagrafo"/>
    <w:rsid w:val="00DB1F68"/>
  </w:style>
  <w:style w:type="paragraph" w:styleId="Testofumetto">
    <w:name w:val="Balloon Text"/>
    <w:basedOn w:val="Normale"/>
    <w:semiHidden/>
    <w:rsid w:val="008E5058"/>
    <w:rPr>
      <w:rFonts w:ascii="Tahoma" w:hAnsi="Tahoma" w:cs="Tahoma"/>
      <w:sz w:val="16"/>
      <w:szCs w:val="16"/>
    </w:rPr>
  </w:style>
  <w:style w:type="paragraph" w:styleId="Corpodeltesto2">
    <w:name w:val="Body Text 2"/>
    <w:basedOn w:val="Normale"/>
    <w:rsid w:val="00E93AA5"/>
    <w:pPr>
      <w:spacing w:after="120" w:line="480" w:lineRule="auto"/>
    </w:pPr>
  </w:style>
  <w:style w:type="paragraph" w:customStyle="1" w:styleId="sche3">
    <w:name w:val="sche_3"/>
    <w:rsid w:val="00124CE4"/>
    <w:pPr>
      <w:widowControl w:val="0"/>
      <w:jc w:val="both"/>
    </w:pPr>
    <w:rPr>
      <w:lang w:val="en-US"/>
    </w:rPr>
  </w:style>
  <w:style w:type="paragraph" w:styleId="NormaleWeb">
    <w:name w:val="Normal (Web)"/>
    <w:basedOn w:val="Normale"/>
    <w:rsid w:val="00D237CA"/>
    <w:pPr>
      <w:suppressAutoHyphens w:val="0"/>
      <w:autoSpaceDE/>
      <w:spacing w:before="100" w:beforeAutospacing="1" w:after="100" w:afterAutospacing="1"/>
    </w:pPr>
    <w:rPr>
      <w:lang w:eastAsia="it-IT"/>
    </w:rPr>
  </w:style>
  <w:style w:type="paragraph" w:styleId="Testonormale">
    <w:name w:val="Plain Text"/>
    <w:basedOn w:val="Normale"/>
    <w:link w:val="TestonormaleCarattere"/>
    <w:rsid w:val="00D237CA"/>
    <w:pPr>
      <w:suppressAutoHyphens w:val="0"/>
      <w:autoSpaceDE/>
    </w:pPr>
    <w:rPr>
      <w:rFonts w:ascii="Courier New" w:hAnsi="Courier New" w:cs="Courier New"/>
      <w:sz w:val="20"/>
      <w:szCs w:val="20"/>
      <w:lang w:eastAsia="it-IT"/>
    </w:rPr>
  </w:style>
  <w:style w:type="character" w:customStyle="1" w:styleId="TestonormaleCarattere">
    <w:name w:val="Testo normale Carattere"/>
    <w:link w:val="Testonormale"/>
    <w:locked/>
    <w:rsid w:val="00D237CA"/>
    <w:rPr>
      <w:rFonts w:ascii="Courier New" w:hAnsi="Courier New" w:cs="Courier New"/>
      <w:lang w:val="it-IT" w:eastAsia="it-IT" w:bidi="ar-SA"/>
    </w:rPr>
  </w:style>
  <w:style w:type="paragraph" w:styleId="Rientrocorpodeltesto">
    <w:name w:val="Body Text Indent"/>
    <w:basedOn w:val="Normale"/>
    <w:rsid w:val="006D20BE"/>
    <w:pPr>
      <w:spacing w:after="120"/>
      <w:ind w:left="283"/>
    </w:pPr>
  </w:style>
  <w:style w:type="paragraph" w:customStyle="1" w:styleId="Standard">
    <w:name w:val="Standard"/>
    <w:rsid w:val="00322F7F"/>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uiPriority w:val="99"/>
    <w:rsid w:val="009E32E7"/>
    <w:pPr>
      <w:autoSpaceDE w:val="0"/>
      <w:autoSpaceDN w:val="0"/>
      <w:adjustRightInd w:val="0"/>
    </w:pPr>
    <w:rPr>
      <w:rFonts w:ascii="Book Antiqua" w:eastAsia="Calibri" w:hAnsi="Book Antiqua" w:cs="Book Antiqua"/>
      <w:color w:val="000000"/>
      <w:sz w:val="24"/>
      <w:szCs w:val="24"/>
      <w:lang w:eastAsia="en-US"/>
    </w:rPr>
  </w:style>
  <w:style w:type="paragraph" w:styleId="PreformattatoHTML">
    <w:name w:val="HTML Preformatted"/>
    <w:basedOn w:val="Normale"/>
    <w:link w:val="PreformattatoHTMLCarattere"/>
    <w:uiPriority w:val="99"/>
    <w:unhideWhenUsed/>
    <w:rsid w:val="00B31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sz w:val="20"/>
      <w:szCs w:val="20"/>
    </w:rPr>
  </w:style>
  <w:style w:type="character" w:customStyle="1" w:styleId="PreformattatoHTMLCarattere">
    <w:name w:val="Preformattato HTML Carattere"/>
    <w:link w:val="PreformattatoHTML"/>
    <w:uiPriority w:val="99"/>
    <w:rsid w:val="00B31E1A"/>
    <w:rPr>
      <w:rFonts w:ascii="Courier New" w:hAnsi="Courier New" w:cs="Courier New"/>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99"/>
    <w:qFormat/>
    <w:rsid w:val="00166A9E"/>
    <w:pPr>
      <w:suppressAutoHyphens w:val="0"/>
      <w:autoSpaceDE/>
      <w:ind w:left="708"/>
    </w:pPr>
    <w:rPr>
      <w:lang w:eastAsia="it-IT"/>
    </w:rPr>
  </w:style>
  <w:style w:type="character" w:styleId="Enfasigrassetto">
    <w:name w:val="Strong"/>
    <w:uiPriority w:val="22"/>
    <w:qFormat/>
    <w:rsid w:val="00665428"/>
    <w:rPr>
      <w:b/>
      <w:bCs/>
    </w:rPr>
  </w:style>
  <w:style w:type="character" w:customStyle="1" w:styleId="Titolo5Carattere">
    <w:name w:val="Titolo 5 Carattere"/>
    <w:basedOn w:val="Carpredefinitoparagrafo"/>
    <w:link w:val="Titolo5"/>
    <w:uiPriority w:val="9"/>
    <w:semiHidden/>
    <w:rsid w:val="00BB5832"/>
    <w:rPr>
      <w:rFonts w:ascii="Cambria" w:eastAsia="Times New Roman" w:hAnsi="Cambria" w:cs="Times New Roman"/>
      <w:color w:val="243F60"/>
      <w:sz w:val="22"/>
      <w:szCs w:val="22"/>
      <w:lang w:eastAsia="en-US"/>
    </w:rPr>
  </w:style>
</w:styles>
</file>

<file path=word/webSettings.xml><?xml version="1.0" encoding="utf-8"?>
<w:webSettings xmlns:r="http://schemas.openxmlformats.org/officeDocument/2006/relationships" xmlns:w="http://schemas.openxmlformats.org/wordprocessingml/2006/main">
  <w:divs>
    <w:div w:id="19822173">
      <w:bodyDiv w:val="1"/>
      <w:marLeft w:val="0"/>
      <w:marRight w:val="0"/>
      <w:marTop w:val="0"/>
      <w:marBottom w:val="0"/>
      <w:divBdr>
        <w:top w:val="none" w:sz="0" w:space="0" w:color="auto"/>
        <w:left w:val="none" w:sz="0" w:space="0" w:color="auto"/>
        <w:bottom w:val="none" w:sz="0" w:space="0" w:color="auto"/>
        <w:right w:val="none" w:sz="0" w:space="0" w:color="auto"/>
      </w:divBdr>
      <w:divsChild>
        <w:div w:id="103499027">
          <w:marLeft w:val="0"/>
          <w:marRight w:val="0"/>
          <w:marTop w:val="0"/>
          <w:marBottom w:val="0"/>
          <w:divBdr>
            <w:top w:val="none" w:sz="0" w:space="0" w:color="auto"/>
            <w:left w:val="none" w:sz="0" w:space="0" w:color="auto"/>
            <w:bottom w:val="none" w:sz="0" w:space="0" w:color="auto"/>
            <w:right w:val="none" w:sz="0" w:space="0" w:color="auto"/>
          </w:divBdr>
        </w:div>
        <w:div w:id="360057510">
          <w:marLeft w:val="0"/>
          <w:marRight w:val="0"/>
          <w:marTop w:val="0"/>
          <w:marBottom w:val="0"/>
          <w:divBdr>
            <w:top w:val="none" w:sz="0" w:space="0" w:color="auto"/>
            <w:left w:val="none" w:sz="0" w:space="0" w:color="auto"/>
            <w:bottom w:val="none" w:sz="0" w:space="0" w:color="auto"/>
            <w:right w:val="none" w:sz="0" w:space="0" w:color="auto"/>
          </w:divBdr>
        </w:div>
        <w:div w:id="580140246">
          <w:marLeft w:val="0"/>
          <w:marRight w:val="0"/>
          <w:marTop w:val="0"/>
          <w:marBottom w:val="0"/>
          <w:divBdr>
            <w:top w:val="none" w:sz="0" w:space="0" w:color="auto"/>
            <w:left w:val="none" w:sz="0" w:space="0" w:color="auto"/>
            <w:bottom w:val="none" w:sz="0" w:space="0" w:color="auto"/>
            <w:right w:val="none" w:sz="0" w:space="0" w:color="auto"/>
          </w:divBdr>
        </w:div>
        <w:div w:id="652562383">
          <w:marLeft w:val="0"/>
          <w:marRight w:val="0"/>
          <w:marTop w:val="0"/>
          <w:marBottom w:val="0"/>
          <w:divBdr>
            <w:top w:val="none" w:sz="0" w:space="0" w:color="auto"/>
            <w:left w:val="none" w:sz="0" w:space="0" w:color="auto"/>
            <w:bottom w:val="none" w:sz="0" w:space="0" w:color="auto"/>
            <w:right w:val="none" w:sz="0" w:space="0" w:color="auto"/>
          </w:divBdr>
        </w:div>
        <w:div w:id="808136165">
          <w:marLeft w:val="0"/>
          <w:marRight w:val="0"/>
          <w:marTop w:val="0"/>
          <w:marBottom w:val="0"/>
          <w:divBdr>
            <w:top w:val="none" w:sz="0" w:space="0" w:color="auto"/>
            <w:left w:val="none" w:sz="0" w:space="0" w:color="auto"/>
            <w:bottom w:val="none" w:sz="0" w:space="0" w:color="auto"/>
            <w:right w:val="none" w:sz="0" w:space="0" w:color="auto"/>
          </w:divBdr>
        </w:div>
        <w:div w:id="864250111">
          <w:marLeft w:val="0"/>
          <w:marRight w:val="0"/>
          <w:marTop w:val="0"/>
          <w:marBottom w:val="0"/>
          <w:divBdr>
            <w:top w:val="none" w:sz="0" w:space="0" w:color="auto"/>
            <w:left w:val="none" w:sz="0" w:space="0" w:color="auto"/>
            <w:bottom w:val="none" w:sz="0" w:space="0" w:color="auto"/>
            <w:right w:val="none" w:sz="0" w:space="0" w:color="auto"/>
          </w:divBdr>
        </w:div>
        <w:div w:id="1029912994">
          <w:marLeft w:val="0"/>
          <w:marRight w:val="0"/>
          <w:marTop w:val="0"/>
          <w:marBottom w:val="0"/>
          <w:divBdr>
            <w:top w:val="none" w:sz="0" w:space="0" w:color="auto"/>
            <w:left w:val="none" w:sz="0" w:space="0" w:color="auto"/>
            <w:bottom w:val="none" w:sz="0" w:space="0" w:color="auto"/>
            <w:right w:val="none" w:sz="0" w:space="0" w:color="auto"/>
          </w:divBdr>
        </w:div>
        <w:div w:id="1033312033">
          <w:marLeft w:val="0"/>
          <w:marRight w:val="0"/>
          <w:marTop w:val="0"/>
          <w:marBottom w:val="0"/>
          <w:divBdr>
            <w:top w:val="none" w:sz="0" w:space="0" w:color="auto"/>
            <w:left w:val="none" w:sz="0" w:space="0" w:color="auto"/>
            <w:bottom w:val="none" w:sz="0" w:space="0" w:color="auto"/>
            <w:right w:val="none" w:sz="0" w:space="0" w:color="auto"/>
          </w:divBdr>
        </w:div>
        <w:div w:id="1253393450">
          <w:marLeft w:val="0"/>
          <w:marRight w:val="0"/>
          <w:marTop w:val="0"/>
          <w:marBottom w:val="0"/>
          <w:divBdr>
            <w:top w:val="none" w:sz="0" w:space="0" w:color="auto"/>
            <w:left w:val="none" w:sz="0" w:space="0" w:color="auto"/>
            <w:bottom w:val="none" w:sz="0" w:space="0" w:color="auto"/>
            <w:right w:val="none" w:sz="0" w:space="0" w:color="auto"/>
          </w:divBdr>
        </w:div>
        <w:div w:id="1455101053">
          <w:marLeft w:val="0"/>
          <w:marRight w:val="0"/>
          <w:marTop w:val="0"/>
          <w:marBottom w:val="0"/>
          <w:divBdr>
            <w:top w:val="none" w:sz="0" w:space="0" w:color="auto"/>
            <w:left w:val="none" w:sz="0" w:space="0" w:color="auto"/>
            <w:bottom w:val="none" w:sz="0" w:space="0" w:color="auto"/>
            <w:right w:val="none" w:sz="0" w:space="0" w:color="auto"/>
          </w:divBdr>
        </w:div>
        <w:div w:id="1665473246">
          <w:marLeft w:val="0"/>
          <w:marRight w:val="0"/>
          <w:marTop w:val="0"/>
          <w:marBottom w:val="0"/>
          <w:divBdr>
            <w:top w:val="none" w:sz="0" w:space="0" w:color="auto"/>
            <w:left w:val="none" w:sz="0" w:space="0" w:color="auto"/>
            <w:bottom w:val="none" w:sz="0" w:space="0" w:color="auto"/>
            <w:right w:val="none" w:sz="0" w:space="0" w:color="auto"/>
          </w:divBdr>
        </w:div>
        <w:div w:id="2007245721">
          <w:marLeft w:val="0"/>
          <w:marRight w:val="0"/>
          <w:marTop w:val="0"/>
          <w:marBottom w:val="0"/>
          <w:divBdr>
            <w:top w:val="none" w:sz="0" w:space="0" w:color="auto"/>
            <w:left w:val="none" w:sz="0" w:space="0" w:color="auto"/>
            <w:bottom w:val="none" w:sz="0" w:space="0" w:color="auto"/>
            <w:right w:val="none" w:sz="0" w:space="0" w:color="auto"/>
          </w:divBdr>
        </w:div>
        <w:div w:id="2089762498">
          <w:marLeft w:val="0"/>
          <w:marRight w:val="0"/>
          <w:marTop w:val="0"/>
          <w:marBottom w:val="0"/>
          <w:divBdr>
            <w:top w:val="none" w:sz="0" w:space="0" w:color="auto"/>
            <w:left w:val="none" w:sz="0" w:space="0" w:color="auto"/>
            <w:bottom w:val="none" w:sz="0" w:space="0" w:color="auto"/>
            <w:right w:val="none" w:sz="0" w:space="0" w:color="auto"/>
          </w:divBdr>
        </w:div>
      </w:divsChild>
    </w:div>
    <w:div w:id="269119587">
      <w:bodyDiv w:val="1"/>
      <w:marLeft w:val="0"/>
      <w:marRight w:val="0"/>
      <w:marTop w:val="0"/>
      <w:marBottom w:val="0"/>
      <w:divBdr>
        <w:top w:val="none" w:sz="0" w:space="0" w:color="auto"/>
        <w:left w:val="none" w:sz="0" w:space="0" w:color="auto"/>
        <w:bottom w:val="none" w:sz="0" w:space="0" w:color="auto"/>
        <w:right w:val="none" w:sz="0" w:space="0" w:color="auto"/>
      </w:divBdr>
      <w:divsChild>
        <w:div w:id="446659563">
          <w:marLeft w:val="0"/>
          <w:marRight w:val="0"/>
          <w:marTop w:val="0"/>
          <w:marBottom w:val="0"/>
          <w:divBdr>
            <w:top w:val="none" w:sz="0" w:space="0" w:color="auto"/>
            <w:left w:val="none" w:sz="0" w:space="0" w:color="auto"/>
            <w:bottom w:val="none" w:sz="0" w:space="0" w:color="auto"/>
            <w:right w:val="none" w:sz="0" w:space="0" w:color="auto"/>
          </w:divBdr>
        </w:div>
        <w:div w:id="816187486">
          <w:marLeft w:val="0"/>
          <w:marRight w:val="0"/>
          <w:marTop w:val="0"/>
          <w:marBottom w:val="0"/>
          <w:divBdr>
            <w:top w:val="none" w:sz="0" w:space="0" w:color="auto"/>
            <w:left w:val="none" w:sz="0" w:space="0" w:color="auto"/>
            <w:bottom w:val="none" w:sz="0" w:space="0" w:color="auto"/>
            <w:right w:val="none" w:sz="0" w:space="0" w:color="auto"/>
          </w:divBdr>
        </w:div>
        <w:div w:id="1283725268">
          <w:marLeft w:val="0"/>
          <w:marRight w:val="0"/>
          <w:marTop w:val="0"/>
          <w:marBottom w:val="0"/>
          <w:divBdr>
            <w:top w:val="none" w:sz="0" w:space="0" w:color="auto"/>
            <w:left w:val="none" w:sz="0" w:space="0" w:color="auto"/>
            <w:bottom w:val="none" w:sz="0" w:space="0" w:color="auto"/>
            <w:right w:val="none" w:sz="0" w:space="0" w:color="auto"/>
          </w:divBdr>
        </w:div>
      </w:divsChild>
    </w:div>
    <w:div w:id="381026547">
      <w:bodyDiv w:val="1"/>
      <w:marLeft w:val="0"/>
      <w:marRight w:val="0"/>
      <w:marTop w:val="0"/>
      <w:marBottom w:val="0"/>
      <w:divBdr>
        <w:top w:val="none" w:sz="0" w:space="0" w:color="auto"/>
        <w:left w:val="none" w:sz="0" w:space="0" w:color="auto"/>
        <w:bottom w:val="none" w:sz="0" w:space="0" w:color="auto"/>
        <w:right w:val="none" w:sz="0" w:space="0" w:color="auto"/>
      </w:divBdr>
      <w:divsChild>
        <w:div w:id="105126830">
          <w:marLeft w:val="0"/>
          <w:marRight w:val="0"/>
          <w:marTop w:val="0"/>
          <w:marBottom w:val="0"/>
          <w:divBdr>
            <w:top w:val="none" w:sz="0" w:space="0" w:color="auto"/>
            <w:left w:val="none" w:sz="0" w:space="0" w:color="auto"/>
            <w:bottom w:val="none" w:sz="0" w:space="0" w:color="auto"/>
            <w:right w:val="none" w:sz="0" w:space="0" w:color="auto"/>
          </w:divBdr>
        </w:div>
        <w:div w:id="248344196">
          <w:marLeft w:val="0"/>
          <w:marRight w:val="0"/>
          <w:marTop w:val="0"/>
          <w:marBottom w:val="0"/>
          <w:divBdr>
            <w:top w:val="none" w:sz="0" w:space="0" w:color="auto"/>
            <w:left w:val="none" w:sz="0" w:space="0" w:color="auto"/>
            <w:bottom w:val="none" w:sz="0" w:space="0" w:color="auto"/>
            <w:right w:val="none" w:sz="0" w:space="0" w:color="auto"/>
          </w:divBdr>
        </w:div>
        <w:div w:id="266230678">
          <w:marLeft w:val="0"/>
          <w:marRight w:val="0"/>
          <w:marTop w:val="0"/>
          <w:marBottom w:val="0"/>
          <w:divBdr>
            <w:top w:val="none" w:sz="0" w:space="0" w:color="auto"/>
            <w:left w:val="none" w:sz="0" w:space="0" w:color="auto"/>
            <w:bottom w:val="none" w:sz="0" w:space="0" w:color="auto"/>
            <w:right w:val="none" w:sz="0" w:space="0" w:color="auto"/>
          </w:divBdr>
        </w:div>
        <w:div w:id="306478295">
          <w:marLeft w:val="0"/>
          <w:marRight w:val="0"/>
          <w:marTop w:val="0"/>
          <w:marBottom w:val="0"/>
          <w:divBdr>
            <w:top w:val="none" w:sz="0" w:space="0" w:color="auto"/>
            <w:left w:val="none" w:sz="0" w:space="0" w:color="auto"/>
            <w:bottom w:val="none" w:sz="0" w:space="0" w:color="auto"/>
            <w:right w:val="none" w:sz="0" w:space="0" w:color="auto"/>
          </w:divBdr>
        </w:div>
        <w:div w:id="476067655">
          <w:marLeft w:val="0"/>
          <w:marRight w:val="0"/>
          <w:marTop w:val="0"/>
          <w:marBottom w:val="0"/>
          <w:divBdr>
            <w:top w:val="none" w:sz="0" w:space="0" w:color="auto"/>
            <w:left w:val="none" w:sz="0" w:space="0" w:color="auto"/>
            <w:bottom w:val="none" w:sz="0" w:space="0" w:color="auto"/>
            <w:right w:val="none" w:sz="0" w:space="0" w:color="auto"/>
          </w:divBdr>
        </w:div>
        <w:div w:id="487018165">
          <w:marLeft w:val="0"/>
          <w:marRight w:val="0"/>
          <w:marTop w:val="0"/>
          <w:marBottom w:val="0"/>
          <w:divBdr>
            <w:top w:val="none" w:sz="0" w:space="0" w:color="auto"/>
            <w:left w:val="none" w:sz="0" w:space="0" w:color="auto"/>
            <w:bottom w:val="none" w:sz="0" w:space="0" w:color="auto"/>
            <w:right w:val="none" w:sz="0" w:space="0" w:color="auto"/>
          </w:divBdr>
        </w:div>
        <w:div w:id="525481890">
          <w:marLeft w:val="0"/>
          <w:marRight w:val="0"/>
          <w:marTop w:val="0"/>
          <w:marBottom w:val="0"/>
          <w:divBdr>
            <w:top w:val="none" w:sz="0" w:space="0" w:color="auto"/>
            <w:left w:val="none" w:sz="0" w:space="0" w:color="auto"/>
            <w:bottom w:val="none" w:sz="0" w:space="0" w:color="auto"/>
            <w:right w:val="none" w:sz="0" w:space="0" w:color="auto"/>
          </w:divBdr>
        </w:div>
        <w:div w:id="666905487">
          <w:marLeft w:val="0"/>
          <w:marRight w:val="0"/>
          <w:marTop w:val="0"/>
          <w:marBottom w:val="0"/>
          <w:divBdr>
            <w:top w:val="none" w:sz="0" w:space="0" w:color="auto"/>
            <w:left w:val="none" w:sz="0" w:space="0" w:color="auto"/>
            <w:bottom w:val="none" w:sz="0" w:space="0" w:color="auto"/>
            <w:right w:val="none" w:sz="0" w:space="0" w:color="auto"/>
          </w:divBdr>
        </w:div>
        <w:div w:id="878278508">
          <w:marLeft w:val="0"/>
          <w:marRight w:val="0"/>
          <w:marTop w:val="0"/>
          <w:marBottom w:val="0"/>
          <w:divBdr>
            <w:top w:val="none" w:sz="0" w:space="0" w:color="auto"/>
            <w:left w:val="none" w:sz="0" w:space="0" w:color="auto"/>
            <w:bottom w:val="none" w:sz="0" w:space="0" w:color="auto"/>
            <w:right w:val="none" w:sz="0" w:space="0" w:color="auto"/>
          </w:divBdr>
        </w:div>
        <w:div w:id="1240481783">
          <w:marLeft w:val="0"/>
          <w:marRight w:val="0"/>
          <w:marTop w:val="0"/>
          <w:marBottom w:val="0"/>
          <w:divBdr>
            <w:top w:val="none" w:sz="0" w:space="0" w:color="auto"/>
            <w:left w:val="none" w:sz="0" w:space="0" w:color="auto"/>
            <w:bottom w:val="none" w:sz="0" w:space="0" w:color="auto"/>
            <w:right w:val="none" w:sz="0" w:space="0" w:color="auto"/>
          </w:divBdr>
        </w:div>
        <w:div w:id="1298608448">
          <w:marLeft w:val="0"/>
          <w:marRight w:val="0"/>
          <w:marTop w:val="0"/>
          <w:marBottom w:val="0"/>
          <w:divBdr>
            <w:top w:val="none" w:sz="0" w:space="0" w:color="auto"/>
            <w:left w:val="none" w:sz="0" w:space="0" w:color="auto"/>
            <w:bottom w:val="none" w:sz="0" w:space="0" w:color="auto"/>
            <w:right w:val="none" w:sz="0" w:space="0" w:color="auto"/>
          </w:divBdr>
        </w:div>
        <w:div w:id="1336028491">
          <w:marLeft w:val="0"/>
          <w:marRight w:val="0"/>
          <w:marTop w:val="0"/>
          <w:marBottom w:val="0"/>
          <w:divBdr>
            <w:top w:val="none" w:sz="0" w:space="0" w:color="auto"/>
            <w:left w:val="none" w:sz="0" w:space="0" w:color="auto"/>
            <w:bottom w:val="none" w:sz="0" w:space="0" w:color="auto"/>
            <w:right w:val="none" w:sz="0" w:space="0" w:color="auto"/>
          </w:divBdr>
        </w:div>
        <w:div w:id="1540706418">
          <w:marLeft w:val="0"/>
          <w:marRight w:val="0"/>
          <w:marTop w:val="0"/>
          <w:marBottom w:val="0"/>
          <w:divBdr>
            <w:top w:val="none" w:sz="0" w:space="0" w:color="auto"/>
            <w:left w:val="none" w:sz="0" w:space="0" w:color="auto"/>
            <w:bottom w:val="none" w:sz="0" w:space="0" w:color="auto"/>
            <w:right w:val="none" w:sz="0" w:space="0" w:color="auto"/>
          </w:divBdr>
        </w:div>
        <w:div w:id="1787384400">
          <w:marLeft w:val="0"/>
          <w:marRight w:val="0"/>
          <w:marTop w:val="0"/>
          <w:marBottom w:val="0"/>
          <w:divBdr>
            <w:top w:val="none" w:sz="0" w:space="0" w:color="auto"/>
            <w:left w:val="none" w:sz="0" w:space="0" w:color="auto"/>
            <w:bottom w:val="none" w:sz="0" w:space="0" w:color="auto"/>
            <w:right w:val="none" w:sz="0" w:space="0" w:color="auto"/>
          </w:divBdr>
        </w:div>
        <w:div w:id="2017341297">
          <w:marLeft w:val="0"/>
          <w:marRight w:val="0"/>
          <w:marTop w:val="0"/>
          <w:marBottom w:val="0"/>
          <w:divBdr>
            <w:top w:val="none" w:sz="0" w:space="0" w:color="auto"/>
            <w:left w:val="none" w:sz="0" w:space="0" w:color="auto"/>
            <w:bottom w:val="none" w:sz="0" w:space="0" w:color="auto"/>
            <w:right w:val="none" w:sz="0" w:space="0" w:color="auto"/>
          </w:divBdr>
        </w:div>
        <w:div w:id="2040276238">
          <w:marLeft w:val="0"/>
          <w:marRight w:val="0"/>
          <w:marTop w:val="0"/>
          <w:marBottom w:val="0"/>
          <w:divBdr>
            <w:top w:val="none" w:sz="0" w:space="0" w:color="auto"/>
            <w:left w:val="none" w:sz="0" w:space="0" w:color="auto"/>
            <w:bottom w:val="none" w:sz="0" w:space="0" w:color="auto"/>
            <w:right w:val="none" w:sz="0" w:space="0" w:color="auto"/>
          </w:divBdr>
        </w:div>
      </w:divsChild>
    </w:div>
    <w:div w:id="520627932">
      <w:bodyDiv w:val="1"/>
      <w:marLeft w:val="0"/>
      <w:marRight w:val="0"/>
      <w:marTop w:val="0"/>
      <w:marBottom w:val="0"/>
      <w:divBdr>
        <w:top w:val="none" w:sz="0" w:space="0" w:color="auto"/>
        <w:left w:val="none" w:sz="0" w:space="0" w:color="auto"/>
        <w:bottom w:val="none" w:sz="0" w:space="0" w:color="auto"/>
        <w:right w:val="none" w:sz="0" w:space="0" w:color="auto"/>
      </w:divBdr>
      <w:divsChild>
        <w:div w:id="2132505625">
          <w:marLeft w:val="0"/>
          <w:marRight w:val="0"/>
          <w:marTop w:val="0"/>
          <w:marBottom w:val="0"/>
          <w:divBdr>
            <w:top w:val="none" w:sz="0" w:space="0" w:color="auto"/>
            <w:left w:val="none" w:sz="0" w:space="0" w:color="auto"/>
            <w:bottom w:val="none" w:sz="0" w:space="0" w:color="auto"/>
            <w:right w:val="none" w:sz="0" w:space="0" w:color="auto"/>
          </w:divBdr>
        </w:div>
      </w:divsChild>
    </w:div>
    <w:div w:id="604315201">
      <w:bodyDiv w:val="1"/>
      <w:marLeft w:val="0"/>
      <w:marRight w:val="0"/>
      <w:marTop w:val="0"/>
      <w:marBottom w:val="0"/>
      <w:divBdr>
        <w:top w:val="none" w:sz="0" w:space="0" w:color="auto"/>
        <w:left w:val="none" w:sz="0" w:space="0" w:color="auto"/>
        <w:bottom w:val="none" w:sz="0" w:space="0" w:color="auto"/>
        <w:right w:val="none" w:sz="0" w:space="0" w:color="auto"/>
      </w:divBdr>
      <w:divsChild>
        <w:div w:id="192157680">
          <w:marLeft w:val="0"/>
          <w:marRight w:val="0"/>
          <w:marTop w:val="0"/>
          <w:marBottom w:val="0"/>
          <w:divBdr>
            <w:top w:val="none" w:sz="0" w:space="0" w:color="auto"/>
            <w:left w:val="none" w:sz="0" w:space="0" w:color="auto"/>
            <w:bottom w:val="none" w:sz="0" w:space="0" w:color="auto"/>
            <w:right w:val="none" w:sz="0" w:space="0" w:color="auto"/>
          </w:divBdr>
        </w:div>
        <w:div w:id="545725576">
          <w:marLeft w:val="0"/>
          <w:marRight w:val="0"/>
          <w:marTop w:val="0"/>
          <w:marBottom w:val="0"/>
          <w:divBdr>
            <w:top w:val="none" w:sz="0" w:space="0" w:color="auto"/>
            <w:left w:val="none" w:sz="0" w:space="0" w:color="auto"/>
            <w:bottom w:val="none" w:sz="0" w:space="0" w:color="auto"/>
            <w:right w:val="none" w:sz="0" w:space="0" w:color="auto"/>
          </w:divBdr>
        </w:div>
        <w:div w:id="560991128">
          <w:marLeft w:val="0"/>
          <w:marRight w:val="0"/>
          <w:marTop w:val="0"/>
          <w:marBottom w:val="0"/>
          <w:divBdr>
            <w:top w:val="none" w:sz="0" w:space="0" w:color="auto"/>
            <w:left w:val="none" w:sz="0" w:space="0" w:color="auto"/>
            <w:bottom w:val="none" w:sz="0" w:space="0" w:color="auto"/>
            <w:right w:val="none" w:sz="0" w:space="0" w:color="auto"/>
          </w:divBdr>
        </w:div>
        <w:div w:id="584414815">
          <w:marLeft w:val="0"/>
          <w:marRight w:val="0"/>
          <w:marTop w:val="0"/>
          <w:marBottom w:val="0"/>
          <w:divBdr>
            <w:top w:val="none" w:sz="0" w:space="0" w:color="auto"/>
            <w:left w:val="none" w:sz="0" w:space="0" w:color="auto"/>
            <w:bottom w:val="none" w:sz="0" w:space="0" w:color="auto"/>
            <w:right w:val="none" w:sz="0" w:space="0" w:color="auto"/>
          </w:divBdr>
        </w:div>
        <w:div w:id="1016999067">
          <w:marLeft w:val="0"/>
          <w:marRight w:val="0"/>
          <w:marTop w:val="0"/>
          <w:marBottom w:val="0"/>
          <w:divBdr>
            <w:top w:val="none" w:sz="0" w:space="0" w:color="auto"/>
            <w:left w:val="none" w:sz="0" w:space="0" w:color="auto"/>
            <w:bottom w:val="none" w:sz="0" w:space="0" w:color="auto"/>
            <w:right w:val="none" w:sz="0" w:space="0" w:color="auto"/>
          </w:divBdr>
        </w:div>
        <w:div w:id="1295326576">
          <w:marLeft w:val="0"/>
          <w:marRight w:val="0"/>
          <w:marTop w:val="0"/>
          <w:marBottom w:val="0"/>
          <w:divBdr>
            <w:top w:val="none" w:sz="0" w:space="0" w:color="auto"/>
            <w:left w:val="none" w:sz="0" w:space="0" w:color="auto"/>
            <w:bottom w:val="none" w:sz="0" w:space="0" w:color="auto"/>
            <w:right w:val="none" w:sz="0" w:space="0" w:color="auto"/>
          </w:divBdr>
        </w:div>
        <w:div w:id="1374698845">
          <w:marLeft w:val="0"/>
          <w:marRight w:val="0"/>
          <w:marTop w:val="0"/>
          <w:marBottom w:val="0"/>
          <w:divBdr>
            <w:top w:val="none" w:sz="0" w:space="0" w:color="auto"/>
            <w:left w:val="none" w:sz="0" w:space="0" w:color="auto"/>
            <w:bottom w:val="none" w:sz="0" w:space="0" w:color="auto"/>
            <w:right w:val="none" w:sz="0" w:space="0" w:color="auto"/>
          </w:divBdr>
        </w:div>
        <w:div w:id="1420908491">
          <w:marLeft w:val="0"/>
          <w:marRight w:val="0"/>
          <w:marTop w:val="0"/>
          <w:marBottom w:val="0"/>
          <w:divBdr>
            <w:top w:val="none" w:sz="0" w:space="0" w:color="auto"/>
            <w:left w:val="none" w:sz="0" w:space="0" w:color="auto"/>
            <w:bottom w:val="none" w:sz="0" w:space="0" w:color="auto"/>
            <w:right w:val="none" w:sz="0" w:space="0" w:color="auto"/>
          </w:divBdr>
        </w:div>
        <w:div w:id="1503012488">
          <w:marLeft w:val="0"/>
          <w:marRight w:val="0"/>
          <w:marTop w:val="0"/>
          <w:marBottom w:val="0"/>
          <w:divBdr>
            <w:top w:val="none" w:sz="0" w:space="0" w:color="auto"/>
            <w:left w:val="none" w:sz="0" w:space="0" w:color="auto"/>
            <w:bottom w:val="none" w:sz="0" w:space="0" w:color="auto"/>
            <w:right w:val="none" w:sz="0" w:space="0" w:color="auto"/>
          </w:divBdr>
        </w:div>
        <w:div w:id="1528063866">
          <w:marLeft w:val="0"/>
          <w:marRight w:val="0"/>
          <w:marTop w:val="0"/>
          <w:marBottom w:val="0"/>
          <w:divBdr>
            <w:top w:val="none" w:sz="0" w:space="0" w:color="auto"/>
            <w:left w:val="none" w:sz="0" w:space="0" w:color="auto"/>
            <w:bottom w:val="none" w:sz="0" w:space="0" w:color="auto"/>
            <w:right w:val="none" w:sz="0" w:space="0" w:color="auto"/>
          </w:divBdr>
        </w:div>
        <w:div w:id="1724596536">
          <w:marLeft w:val="0"/>
          <w:marRight w:val="0"/>
          <w:marTop w:val="0"/>
          <w:marBottom w:val="0"/>
          <w:divBdr>
            <w:top w:val="none" w:sz="0" w:space="0" w:color="auto"/>
            <w:left w:val="none" w:sz="0" w:space="0" w:color="auto"/>
            <w:bottom w:val="none" w:sz="0" w:space="0" w:color="auto"/>
            <w:right w:val="none" w:sz="0" w:space="0" w:color="auto"/>
          </w:divBdr>
        </w:div>
      </w:divsChild>
    </w:div>
    <w:div w:id="606423680">
      <w:bodyDiv w:val="1"/>
      <w:marLeft w:val="0"/>
      <w:marRight w:val="0"/>
      <w:marTop w:val="0"/>
      <w:marBottom w:val="0"/>
      <w:divBdr>
        <w:top w:val="none" w:sz="0" w:space="0" w:color="auto"/>
        <w:left w:val="none" w:sz="0" w:space="0" w:color="auto"/>
        <w:bottom w:val="none" w:sz="0" w:space="0" w:color="auto"/>
        <w:right w:val="none" w:sz="0" w:space="0" w:color="auto"/>
      </w:divBdr>
      <w:divsChild>
        <w:div w:id="323625613">
          <w:marLeft w:val="0"/>
          <w:marRight w:val="0"/>
          <w:marTop w:val="0"/>
          <w:marBottom w:val="0"/>
          <w:divBdr>
            <w:top w:val="none" w:sz="0" w:space="0" w:color="auto"/>
            <w:left w:val="none" w:sz="0" w:space="0" w:color="auto"/>
            <w:bottom w:val="none" w:sz="0" w:space="0" w:color="auto"/>
            <w:right w:val="none" w:sz="0" w:space="0" w:color="auto"/>
          </w:divBdr>
        </w:div>
        <w:div w:id="367150217">
          <w:marLeft w:val="0"/>
          <w:marRight w:val="0"/>
          <w:marTop w:val="0"/>
          <w:marBottom w:val="0"/>
          <w:divBdr>
            <w:top w:val="none" w:sz="0" w:space="0" w:color="auto"/>
            <w:left w:val="none" w:sz="0" w:space="0" w:color="auto"/>
            <w:bottom w:val="none" w:sz="0" w:space="0" w:color="auto"/>
            <w:right w:val="none" w:sz="0" w:space="0" w:color="auto"/>
          </w:divBdr>
        </w:div>
        <w:div w:id="665203291">
          <w:marLeft w:val="0"/>
          <w:marRight w:val="0"/>
          <w:marTop w:val="0"/>
          <w:marBottom w:val="0"/>
          <w:divBdr>
            <w:top w:val="none" w:sz="0" w:space="0" w:color="auto"/>
            <w:left w:val="none" w:sz="0" w:space="0" w:color="auto"/>
            <w:bottom w:val="none" w:sz="0" w:space="0" w:color="auto"/>
            <w:right w:val="none" w:sz="0" w:space="0" w:color="auto"/>
          </w:divBdr>
        </w:div>
        <w:div w:id="792795966">
          <w:marLeft w:val="0"/>
          <w:marRight w:val="0"/>
          <w:marTop w:val="0"/>
          <w:marBottom w:val="0"/>
          <w:divBdr>
            <w:top w:val="none" w:sz="0" w:space="0" w:color="auto"/>
            <w:left w:val="none" w:sz="0" w:space="0" w:color="auto"/>
            <w:bottom w:val="none" w:sz="0" w:space="0" w:color="auto"/>
            <w:right w:val="none" w:sz="0" w:space="0" w:color="auto"/>
          </w:divBdr>
        </w:div>
        <w:div w:id="842552901">
          <w:marLeft w:val="0"/>
          <w:marRight w:val="0"/>
          <w:marTop w:val="0"/>
          <w:marBottom w:val="0"/>
          <w:divBdr>
            <w:top w:val="none" w:sz="0" w:space="0" w:color="auto"/>
            <w:left w:val="none" w:sz="0" w:space="0" w:color="auto"/>
            <w:bottom w:val="none" w:sz="0" w:space="0" w:color="auto"/>
            <w:right w:val="none" w:sz="0" w:space="0" w:color="auto"/>
          </w:divBdr>
        </w:div>
        <w:div w:id="997803334">
          <w:marLeft w:val="0"/>
          <w:marRight w:val="0"/>
          <w:marTop w:val="0"/>
          <w:marBottom w:val="0"/>
          <w:divBdr>
            <w:top w:val="none" w:sz="0" w:space="0" w:color="auto"/>
            <w:left w:val="none" w:sz="0" w:space="0" w:color="auto"/>
            <w:bottom w:val="none" w:sz="0" w:space="0" w:color="auto"/>
            <w:right w:val="none" w:sz="0" w:space="0" w:color="auto"/>
          </w:divBdr>
        </w:div>
        <w:div w:id="1011492090">
          <w:marLeft w:val="0"/>
          <w:marRight w:val="0"/>
          <w:marTop w:val="0"/>
          <w:marBottom w:val="0"/>
          <w:divBdr>
            <w:top w:val="none" w:sz="0" w:space="0" w:color="auto"/>
            <w:left w:val="none" w:sz="0" w:space="0" w:color="auto"/>
            <w:bottom w:val="none" w:sz="0" w:space="0" w:color="auto"/>
            <w:right w:val="none" w:sz="0" w:space="0" w:color="auto"/>
          </w:divBdr>
        </w:div>
        <w:div w:id="1274283542">
          <w:marLeft w:val="0"/>
          <w:marRight w:val="0"/>
          <w:marTop w:val="0"/>
          <w:marBottom w:val="0"/>
          <w:divBdr>
            <w:top w:val="none" w:sz="0" w:space="0" w:color="auto"/>
            <w:left w:val="none" w:sz="0" w:space="0" w:color="auto"/>
            <w:bottom w:val="none" w:sz="0" w:space="0" w:color="auto"/>
            <w:right w:val="none" w:sz="0" w:space="0" w:color="auto"/>
          </w:divBdr>
        </w:div>
        <w:div w:id="1520269568">
          <w:marLeft w:val="0"/>
          <w:marRight w:val="0"/>
          <w:marTop w:val="0"/>
          <w:marBottom w:val="0"/>
          <w:divBdr>
            <w:top w:val="none" w:sz="0" w:space="0" w:color="auto"/>
            <w:left w:val="none" w:sz="0" w:space="0" w:color="auto"/>
            <w:bottom w:val="none" w:sz="0" w:space="0" w:color="auto"/>
            <w:right w:val="none" w:sz="0" w:space="0" w:color="auto"/>
          </w:divBdr>
        </w:div>
        <w:div w:id="1653177486">
          <w:marLeft w:val="0"/>
          <w:marRight w:val="0"/>
          <w:marTop w:val="0"/>
          <w:marBottom w:val="0"/>
          <w:divBdr>
            <w:top w:val="none" w:sz="0" w:space="0" w:color="auto"/>
            <w:left w:val="none" w:sz="0" w:space="0" w:color="auto"/>
            <w:bottom w:val="none" w:sz="0" w:space="0" w:color="auto"/>
            <w:right w:val="none" w:sz="0" w:space="0" w:color="auto"/>
          </w:divBdr>
        </w:div>
        <w:div w:id="1894534534">
          <w:marLeft w:val="0"/>
          <w:marRight w:val="0"/>
          <w:marTop w:val="0"/>
          <w:marBottom w:val="0"/>
          <w:divBdr>
            <w:top w:val="none" w:sz="0" w:space="0" w:color="auto"/>
            <w:left w:val="none" w:sz="0" w:space="0" w:color="auto"/>
            <w:bottom w:val="none" w:sz="0" w:space="0" w:color="auto"/>
            <w:right w:val="none" w:sz="0" w:space="0" w:color="auto"/>
          </w:divBdr>
        </w:div>
        <w:div w:id="2007662452">
          <w:marLeft w:val="0"/>
          <w:marRight w:val="0"/>
          <w:marTop w:val="0"/>
          <w:marBottom w:val="0"/>
          <w:divBdr>
            <w:top w:val="none" w:sz="0" w:space="0" w:color="auto"/>
            <w:left w:val="none" w:sz="0" w:space="0" w:color="auto"/>
            <w:bottom w:val="none" w:sz="0" w:space="0" w:color="auto"/>
            <w:right w:val="none" w:sz="0" w:space="0" w:color="auto"/>
          </w:divBdr>
        </w:div>
      </w:divsChild>
    </w:div>
    <w:div w:id="845940518">
      <w:bodyDiv w:val="1"/>
      <w:marLeft w:val="0"/>
      <w:marRight w:val="0"/>
      <w:marTop w:val="0"/>
      <w:marBottom w:val="0"/>
      <w:divBdr>
        <w:top w:val="none" w:sz="0" w:space="0" w:color="auto"/>
        <w:left w:val="none" w:sz="0" w:space="0" w:color="auto"/>
        <w:bottom w:val="none" w:sz="0" w:space="0" w:color="auto"/>
        <w:right w:val="none" w:sz="0" w:space="0" w:color="auto"/>
      </w:divBdr>
      <w:divsChild>
        <w:div w:id="100224877">
          <w:marLeft w:val="0"/>
          <w:marRight w:val="0"/>
          <w:marTop w:val="0"/>
          <w:marBottom w:val="0"/>
          <w:divBdr>
            <w:top w:val="none" w:sz="0" w:space="0" w:color="auto"/>
            <w:left w:val="none" w:sz="0" w:space="0" w:color="auto"/>
            <w:bottom w:val="none" w:sz="0" w:space="0" w:color="auto"/>
            <w:right w:val="none" w:sz="0" w:space="0" w:color="auto"/>
          </w:divBdr>
        </w:div>
        <w:div w:id="160052272">
          <w:marLeft w:val="0"/>
          <w:marRight w:val="0"/>
          <w:marTop w:val="0"/>
          <w:marBottom w:val="0"/>
          <w:divBdr>
            <w:top w:val="none" w:sz="0" w:space="0" w:color="auto"/>
            <w:left w:val="none" w:sz="0" w:space="0" w:color="auto"/>
            <w:bottom w:val="none" w:sz="0" w:space="0" w:color="auto"/>
            <w:right w:val="none" w:sz="0" w:space="0" w:color="auto"/>
          </w:divBdr>
        </w:div>
        <w:div w:id="179202770">
          <w:marLeft w:val="0"/>
          <w:marRight w:val="0"/>
          <w:marTop w:val="0"/>
          <w:marBottom w:val="0"/>
          <w:divBdr>
            <w:top w:val="none" w:sz="0" w:space="0" w:color="auto"/>
            <w:left w:val="none" w:sz="0" w:space="0" w:color="auto"/>
            <w:bottom w:val="none" w:sz="0" w:space="0" w:color="auto"/>
            <w:right w:val="none" w:sz="0" w:space="0" w:color="auto"/>
          </w:divBdr>
        </w:div>
        <w:div w:id="251934678">
          <w:marLeft w:val="0"/>
          <w:marRight w:val="0"/>
          <w:marTop w:val="0"/>
          <w:marBottom w:val="0"/>
          <w:divBdr>
            <w:top w:val="none" w:sz="0" w:space="0" w:color="auto"/>
            <w:left w:val="none" w:sz="0" w:space="0" w:color="auto"/>
            <w:bottom w:val="none" w:sz="0" w:space="0" w:color="auto"/>
            <w:right w:val="none" w:sz="0" w:space="0" w:color="auto"/>
          </w:divBdr>
        </w:div>
        <w:div w:id="311494430">
          <w:marLeft w:val="0"/>
          <w:marRight w:val="0"/>
          <w:marTop w:val="0"/>
          <w:marBottom w:val="0"/>
          <w:divBdr>
            <w:top w:val="none" w:sz="0" w:space="0" w:color="auto"/>
            <w:left w:val="none" w:sz="0" w:space="0" w:color="auto"/>
            <w:bottom w:val="none" w:sz="0" w:space="0" w:color="auto"/>
            <w:right w:val="none" w:sz="0" w:space="0" w:color="auto"/>
          </w:divBdr>
        </w:div>
        <w:div w:id="438918276">
          <w:marLeft w:val="0"/>
          <w:marRight w:val="0"/>
          <w:marTop w:val="0"/>
          <w:marBottom w:val="0"/>
          <w:divBdr>
            <w:top w:val="none" w:sz="0" w:space="0" w:color="auto"/>
            <w:left w:val="none" w:sz="0" w:space="0" w:color="auto"/>
            <w:bottom w:val="none" w:sz="0" w:space="0" w:color="auto"/>
            <w:right w:val="none" w:sz="0" w:space="0" w:color="auto"/>
          </w:divBdr>
        </w:div>
        <w:div w:id="510292247">
          <w:marLeft w:val="0"/>
          <w:marRight w:val="0"/>
          <w:marTop w:val="0"/>
          <w:marBottom w:val="0"/>
          <w:divBdr>
            <w:top w:val="none" w:sz="0" w:space="0" w:color="auto"/>
            <w:left w:val="none" w:sz="0" w:space="0" w:color="auto"/>
            <w:bottom w:val="none" w:sz="0" w:space="0" w:color="auto"/>
            <w:right w:val="none" w:sz="0" w:space="0" w:color="auto"/>
          </w:divBdr>
        </w:div>
        <w:div w:id="529073122">
          <w:marLeft w:val="0"/>
          <w:marRight w:val="0"/>
          <w:marTop w:val="0"/>
          <w:marBottom w:val="0"/>
          <w:divBdr>
            <w:top w:val="none" w:sz="0" w:space="0" w:color="auto"/>
            <w:left w:val="none" w:sz="0" w:space="0" w:color="auto"/>
            <w:bottom w:val="none" w:sz="0" w:space="0" w:color="auto"/>
            <w:right w:val="none" w:sz="0" w:space="0" w:color="auto"/>
          </w:divBdr>
        </w:div>
        <w:div w:id="551623318">
          <w:marLeft w:val="0"/>
          <w:marRight w:val="0"/>
          <w:marTop w:val="0"/>
          <w:marBottom w:val="0"/>
          <w:divBdr>
            <w:top w:val="none" w:sz="0" w:space="0" w:color="auto"/>
            <w:left w:val="none" w:sz="0" w:space="0" w:color="auto"/>
            <w:bottom w:val="none" w:sz="0" w:space="0" w:color="auto"/>
            <w:right w:val="none" w:sz="0" w:space="0" w:color="auto"/>
          </w:divBdr>
        </w:div>
        <w:div w:id="612638738">
          <w:marLeft w:val="0"/>
          <w:marRight w:val="0"/>
          <w:marTop w:val="0"/>
          <w:marBottom w:val="0"/>
          <w:divBdr>
            <w:top w:val="none" w:sz="0" w:space="0" w:color="auto"/>
            <w:left w:val="none" w:sz="0" w:space="0" w:color="auto"/>
            <w:bottom w:val="none" w:sz="0" w:space="0" w:color="auto"/>
            <w:right w:val="none" w:sz="0" w:space="0" w:color="auto"/>
          </w:divBdr>
        </w:div>
        <w:div w:id="651913610">
          <w:marLeft w:val="0"/>
          <w:marRight w:val="0"/>
          <w:marTop w:val="0"/>
          <w:marBottom w:val="0"/>
          <w:divBdr>
            <w:top w:val="none" w:sz="0" w:space="0" w:color="auto"/>
            <w:left w:val="none" w:sz="0" w:space="0" w:color="auto"/>
            <w:bottom w:val="none" w:sz="0" w:space="0" w:color="auto"/>
            <w:right w:val="none" w:sz="0" w:space="0" w:color="auto"/>
          </w:divBdr>
        </w:div>
        <w:div w:id="653264662">
          <w:marLeft w:val="0"/>
          <w:marRight w:val="0"/>
          <w:marTop w:val="0"/>
          <w:marBottom w:val="0"/>
          <w:divBdr>
            <w:top w:val="none" w:sz="0" w:space="0" w:color="auto"/>
            <w:left w:val="none" w:sz="0" w:space="0" w:color="auto"/>
            <w:bottom w:val="none" w:sz="0" w:space="0" w:color="auto"/>
            <w:right w:val="none" w:sz="0" w:space="0" w:color="auto"/>
          </w:divBdr>
        </w:div>
        <w:div w:id="666905875">
          <w:marLeft w:val="0"/>
          <w:marRight w:val="0"/>
          <w:marTop w:val="0"/>
          <w:marBottom w:val="0"/>
          <w:divBdr>
            <w:top w:val="none" w:sz="0" w:space="0" w:color="auto"/>
            <w:left w:val="none" w:sz="0" w:space="0" w:color="auto"/>
            <w:bottom w:val="none" w:sz="0" w:space="0" w:color="auto"/>
            <w:right w:val="none" w:sz="0" w:space="0" w:color="auto"/>
          </w:divBdr>
        </w:div>
        <w:div w:id="879778310">
          <w:marLeft w:val="0"/>
          <w:marRight w:val="0"/>
          <w:marTop w:val="0"/>
          <w:marBottom w:val="0"/>
          <w:divBdr>
            <w:top w:val="none" w:sz="0" w:space="0" w:color="auto"/>
            <w:left w:val="none" w:sz="0" w:space="0" w:color="auto"/>
            <w:bottom w:val="none" w:sz="0" w:space="0" w:color="auto"/>
            <w:right w:val="none" w:sz="0" w:space="0" w:color="auto"/>
          </w:divBdr>
        </w:div>
        <w:div w:id="911351978">
          <w:marLeft w:val="0"/>
          <w:marRight w:val="0"/>
          <w:marTop w:val="0"/>
          <w:marBottom w:val="0"/>
          <w:divBdr>
            <w:top w:val="none" w:sz="0" w:space="0" w:color="auto"/>
            <w:left w:val="none" w:sz="0" w:space="0" w:color="auto"/>
            <w:bottom w:val="none" w:sz="0" w:space="0" w:color="auto"/>
            <w:right w:val="none" w:sz="0" w:space="0" w:color="auto"/>
          </w:divBdr>
        </w:div>
        <w:div w:id="986666498">
          <w:marLeft w:val="0"/>
          <w:marRight w:val="0"/>
          <w:marTop w:val="0"/>
          <w:marBottom w:val="0"/>
          <w:divBdr>
            <w:top w:val="none" w:sz="0" w:space="0" w:color="auto"/>
            <w:left w:val="none" w:sz="0" w:space="0" w:color="auto"/>
            <w:bottom w:val="none" w:sz="0" w:space="0" w:color="auto"/>
            <w:right w:val="none" w:sz="0" w:space="0" w:color="auto"/>
          </w:divBdr>
        </w:div>
        <w:div w:id="1034845857">
          <w:marLeft w:val="0"/>
          <w:marRight w:val="0"/>
          <w:marTop w:val="0"/>
          <w:marBottom w:val="0"/>
          <w:divBdr>
            <w:top w:val="none" w:sz="0" w:space="0" w:color="auto"/>
            <w:left w:val="none" w:sz="0" w:space="0" w:color="auto"/>
            <w:bottom w:val="none" w:sz="0" w:space="0" w:color="auto"/>
            <w:right w:val="none" w:sz="0" w:space="0" w:color="auto"/>
          </w:divBdr>
        </w:div>
        <w:div w:id="1130318832">
          <w:marLeft w:val="0"/>
          <w:marRight w:val="0"/>
          <w:marTop w:val="0"/>
          <w:marBottom w:val="0"/>
          <w:divBdr>
            <w:top w:val="none" w:sz="0" w:space="0" w:color="auto"/>
            <w:left w:val="none" w:sz="0" w:space="0" w:color="auto"/>
            <w:bottom w:val="none" w:sz="0" w:space="0" w:color="auto"/>
            <w:right w:val="none" w:sz="0" w:space="0" w:color="auto"/>
          </w:divBdr>
        </w:div>
        <w:div w:id="1299606308">
          <w:marLeft w:val="0"/>
          <w:marRight w:val="0"/>
          <w:marTop w:val="0"/>
          <w:marBottom w:val="0"/>
          <w:divBdr>
            <w:top w:val="none" w:sz="0" w:space="0" w:color="auto"/>
            <w:left w:val="none" w:sz="0" w:space="0" w:color="auto"/>
            <w:bottom w:val="none" w:sz="0" w:space="0" w:color="auto"/>
            <w:right w:val="none" w:sz="0" w:space="0" w:color="auto"/>
          </w:divBdr>
        </w:div>
        <w:div w:id="1430276204">
          <w:marLeft w:val="0"/>
          <w:marRight w:val="0"/>
          <w:marTop w:val="0"/>
          <w:marBottom w:val="0"/>
          <w:divBdr>
            <w:top w:val="none" w:sz="0" w:space="0" w:color="auto"/>
            <w:left w:val="none" w:sz="0" w:space="0" w:color="auto"/>
            <w:bottom w:val="none" w:sz="0" w:space="0" w:color="auto"/>
            <w:right w:val="none" w:sz="0" w:space="0" w:color="auto"/>
          </w:divBdr>
        </w:div>
        <w:div w:id="1444576516">
          <w:marLeft w:val="0"/>
          <w:marRight w:val="0"/>
          <w:marTop w:val="0"/>
          <w:marBottom w:val="0"/>
          <w:divBdr>
            <w:top w:val="none" w:sz="0" w:space="0" w:color="auto"/>
            <w:left w:val="none" w:sz="0" w:space="0" w:color="auto"/>
            <w:bottom w:val="none" w:sz="0" w:space="0" w:color="auto"/>
            <w:right w:val="none" w:sz="0" w:space="0" w:color="auto"/>
          </w:divBdr>
        </w:div>
        <w:div w:id="1561667997">
          <w:marLeft w:val="0"/>
          <w:marRight w:val="0"/>
          <w:marTop w:val="0"/>
          <w:marBottom w:val="0"/>
          <w:divBdr>
            <w:top w:val="none" w:sz="0" w:space="0" w:color="auto"/>
            <w:left w:val="none" w:sz="0" w:space="0" w:color="auto"/>
            <w:bottom w:val="none" w:sz="0" w:space="0" w:color="auto"/>
            <w:right w:val="none" w:sz="0" w:space="0" w:color="auto"/>
          </w:divBdr>
        </w:div>
        <w:div w:id="1698121974">
          <w:marLeft w:val="0"/>
          <w:marRight w:val="0"/>
          <w:marTop w:val="0"/>
          <w:marBottom w:val="0"/>
          <w:divBdr>
            <w:top w:val="none" w:sz="0" w:space="0" w:color="auto"/>
            <w:left w:val="none" w:sz="0" w:space="0" w:color="auto"/>
            <w:bottom w:val="none" w:sz="0" w:space="0" w:color="auto"/>
            <w:right w:val="none" w:sz="0" w:space="0" w:color="auto"/>
          </w:divBdr>
        </w:div>
        <w:div w:id="1705717177">
          <w:marLeft w:val="0"/>
          <w:marRight w:val="0"/>
          <w:marTop w:val="0"/>
          <w:marBottom w:val="0"/>
          <w:divBdr>
            <w:top w:val="none" w:sz="0" w:space="0" w:color="auto"/>
            <w:left w:val="none" w:sz="0" w:space="0" w:color="auto"/>
            <w:bottom w:val="none" w:sz="0" w:space="0" w:color="auto"/>
            <w:right w:val="none" w:sz="0" w:space="0" w:color="auto"/>
          </w:divBdr>
        </w:div>
        <w:div w:id="1721710168">
          <w:marLeft w:val="0"/>
          <w:marRight w:val="0"/>
          <w:marTop w:val="0"/>
          <w:marBottom w:val="0"/>
          <w:divBdr>
            <w:top w:val="none" w:sz="0" w:space="0" w:color="auto"/>
            <w:left w:val="none" w:sz="0" w:space="0" w:color="auto"/>
            <w:bottom w:val="none" w:sz="0" w:space="0" w:color="auto"/>
            <w:right w:val="none" w:sz="0" w:space="0" w:color="auto"/>
          </w:divBdr>
        </w:div>
        <w:div w:id="1742486428">
          <w:marLeft w:val="0"/>
          <w:marRight w:val="0"/>
          <w:marTop w:val="0"/>
          <w:marBottom w:val="0"/>
          <w:divBdr>
            <w:top w:val="none" w:sz="0" w:space="0" w:color="auto"/>
            <w:left w:val="none" w:sz="0" w:space="0" w:color="auto"/>
            <w:bottom w:val="none" w:sz="0" w:space="0" w:color="auto"/>
            <w:right w:val="none" w:sz="0" w:space="0" w:color="auto"/>
          </w:divBdr>
        </w:div>
        <w:div w:id="1780221369">
          <w:marLeft w:val="0"/>
          <w:marRight w:val="0"/>
          <w:marTop w:val="0"/>
          <w:marBottom w:val="0"/>
          <w:divBdr>
            <w:top w:val="none" w:sz="0" w:space="0" w:color="auto"/>
            <w:left w:val="none" w:sz="0" w:space="0" w:color="auto"/>
            <w:bottom w:val="none" w:sz="0" w:space="0" w:color="auto"/>
            <w:right w:val="none" w:sz="0" w:space="0" w:color="auto"/>
          </w:divBdr>
        </w:div>
        <w:div w:id="1833832589">
          <w:marLeft w:val="0"/>
          <w:marRight w:val="0"/>
          <w:marTop w:val="0"/>
          <w:marBottom w:val="0"/>
          <w:divBdr>
            <w:top w:val="none" w:sz="0" w:space="0" w:color="auto"/>
            <w:left w:val="none" w:sz="0" w:space="0" w:color="auto"/>
            <w:bottom w:val="none" w:sz="0" w:space="0" w:color="auto"/>
            <w:right w:val="none" w:sz="0" w:space="0" w:color="auto"/>
          </w:divBdr>
        </w:div>
        <w:div w:id="1870802440">
          <w:marLeft w:val="0"/>
          <w:marRight w:val="0"/>
          <w:marTop w:val="0"/>
          <w:marBottom w:val="0"/>
          <w:divBdr>
            <w:top w:val="none" w:sz="0" w:space="0" w:color="auto"/>
            <w:left w:val="none" w:sz="0" w:space="0" w:color="auto"/>
            <w:bottom w:val="none" w:sz="0" w:space="0" w:color="auto"/>
            <w:right w:val="none" w:sz="0" w:space="0" w:color="auto"/>
          </w:divBdr>
        </w:div>
        <w:div w:id="1944024976">
          <w:marLeft w:val="0"/>
          <w:marRight w:val="0"/>
          <w:marTop w:val="0"/>
          <w:marBottom w:val="0"/>
          <w:divBdr>
            <w:top w:val="none" w:sz="0" w:space="0" w:color="auto"/>
            <w:left w:val="none" w:sz="0" w:space="0" w:color="auto"/>
            <w:bottom w:val="none" w:sz="0" w:space="0" w:color="auto"/>
            <w:right w:val="none" w:sz="0" w:space="0" w:color="auto"/>
          </w:divBdr>
        </w:div>
        <w:div w:id="2030519197">
          <w:marLeft w:val="0"/>
          <w:marRight w:val="0"/>
          <w:marTop w:val="0"/>
          <w:marBottom w:val="0"/>
          <w:divBdr>
            <w:top w:val="none" w:sz="0" w:space="0" w:color="auto"/>
            <w:left w:val="none" w:sz="0" w:space="0" w:color="auto"/>
            <w:bottom w:val="none" w:sz="0" w:space="0" w:color="auto"/>
            <w:right w:val="none" w:sz="0" w:space="0" w:color="auto"/>
          </w:divBdr>
        </w:div>
        <w:div w:id="2076387847">
          <w:marLeft w:val="0"/>
          <w:marRight w:val="0"/>
          <w:marTop w:val="0"/>
          <w:marBottom w:val="0"/>
          <w:divBdr>
            <w:top w:val="none" w:sz="0" w:space="0" w:color="auto"/>
            <w:left w:val="none" w:sz="0" w:space="0" w:color="auto"/>
            <w:bottom w:val="none" w:sz="0" w:space="0" w:color="auto"/>
            <w:right w:val="none" w:sz="0" w:space="0" w:color="auto"/>
          </w:divBdr>
        </w:div>
        <w:div w:id="2108228889">
          <w:marLeft w:val="0"/>
          <w:marRight w:val="0"/>
          <w:marTop w:val="0"/>
          <w:marBottom w:val="0"/>
          <w:divBdr>
            <w:top w:val="none" w:sz="0" w:space="0" w:color="auto"/>
            <w:left w:val="none" w:sz="0" w:space="0" w:color="auto"/>
            <w:bottom w:val="none" w:sz="0" w:space="0" w:color="auto"/>
            <w:right w:val="none" w:sz="0" w:space="0" w:color="auto"/>
          </w:divBdr>
        </w:div>
      </w:divsChild>
    </w:div>
    <w:div w:id="1373729037">
      <w:bodyDiv w:val="1"/>
      <w:marLeft w:val="0"/>
      <w:marRight w:val="0"/>
      <w:marTop w:val="0"/>
      <w:marBottom w:val="0"/>
      <w:divBdr>
        <w:top w:val="none" w:sz="0" w:space="0" w:color="auto"/>
        <w:left w:val="none" w:sz="0" w:space="0" w:color="auto"/>
        <w:bottom w:val="none" w:sz="0" w:space="0" w:color="auto"/>
        <w:right w:val="none" w:sz="0" w:space="0" w:color="auto"/>
      </w:divBdr>
      <w:divsChild>
        <w:div w:id="34624990">
          <w:marLeft w:val="0"/>
          <w:marRight w:val="0"/>
          <w:marTop w:val="0"/>
          <w:marBottom w:val="0"/>
          <w:divBdr>
            <w:top w:val="none" w:sz="0" w:space="0" w:color="auto"/>
            <w:left w:val="none" w:sz="0" w:space="0" w:color="auto"/>
            <w:bottom w:val="none" w:sz="0" w:space="0" w:color="auto"/>
            <w:right w:val="none" w:sz="0" w:space="0" w:color="auto"/>
          </w:divBdr>
        </w:div>
        <w:div w:id="559755124">
          <w:marLeft w:val="0"/>
          <w:marRight w:val="0"/>
          <w:marTop w:val="0"/>
          <w:marBottom w:val="0"/>
          <w:divBdr>
            <w:top w:val="none" w:sz="0" w:space="0" w:color="auto"/>
            <w:left w:val="none" w:sz="0" w:space="0" w:color="auto"/>
            <w:bottom w:val="none" w:sz="0" w:space="0" w:color="auto"/>
            <w:right w:val="none" w:sz="0" w:space="0" w:color="auto"/>
          </w:divBdr>
        </w:div>
        <w:div w:id="962154689">
          <w:marLeft w:val="0"/>
          <w:marRight w:val="0"/>
          <w:marTop w:val="0"/>
          <w:marBottom w:val="0"/>
          <w:divBdr>
            <w:top w:val="none" w:sz="0" w:space="0" w:color="auto"/>
            <w:left w:val="none" w:sz="0" w:space="0" w:color="auto"/>
            <w:bottom w:val="none" w:sz="0" w:space="0" w:color="auto"/>
            <w:right w:val="none" w:sz="0" w:space="0" w:color="auto"/>
          </w:divBdr>
        </w:div>
      </w:divsChild>
    </w:div>
    <w:div w:id="1453478467">
      <w:bodyDiv w:val="1"/>
      <w:marLeft w:val="0"/>
      <w:marRight w:val="0"/>
      <w:marTop w:val="0"/>
      <w:marBottom w:val="0"/>
      <w:divBdr>
        <w:top w:val="none" w:sz="0" w:space="0" w:color="auto"/>
        <w:left w:val="none" w:sz="0" w:space="0" w:color="auto"/>
        <w:bottom w:val="none" w:sz="0" w:space="0" w:color="auto"/>
        <w:right w:val="none" w:sz="0" w:space="0" w:color="auto"/>
      </w:divBdr>
      <w:divsChild>
        <w:div w:id="761991388">
          <w:marLeft w:val="0"/>
          <w:marRight w:val="0"/>
          <w:marTop w:val="0"/>
          <w:marBottom w:val="0"/>
          <w:divBdr>
            <w:top w:val="none" w:sz="0" w:space="0" w:color="auto"/>
            <w:left w:val="none" w:sz="0" w:space="0" w:color="auto"/>
            <w:bottom w:val="none" w:sz="0" w:space="0" w:color="auto"/>
            <w:right w:val="none" w:sz="0" w:space="0" w:color="auto"/>
          </w:divBdr>
        </w:div>
        <w:div w:id="852033771">
          <w:marLeft w:val="0"/>
          <w:marRight w:val="0"/>
          <w:marTop w:val="0"/>
          <w:marBottom w:val="0"/>
          <w:divBdr>
            <w:top w:val="none" w:sz="0" w:space="0" w:color="auto"/>
            <w:left w:val="none" w:sz="0" w:space="0" w:color="auto"/>
            <w:bottom w:val="none" w:sz="0" w:space="0" w:color="auto"/>
            <w:right w:val="none" w:sz="0" w:space="0" w:color="auto"/>
          </w:divBdr>
        </w:div>
        <w:div w:id="1179856927">
          <w:marLeft w:val="0"/>
          <w:marRight w:val="0"/>
          <w:marTop w:val="0"/>
          <w:marBottom w:val="0"/>
          <w:divBdr>
            <w:top w:val="none" w:sz="0" w:space="0" w:color="auto"/>
            <w:left w:val="none" w:sz="0" w:space="0" w:color="auto"/>
            <w:bottom w:val="none" w:sz="0" w:space="0" w:color="auto"/>
            <w:right w:val="none" w:sz="0" w:space="0" w:color="auto"/>
          </w:divBdr>
        </w:div>
      </w:divsChild>
    </w:div>
    <w:div w:id="2053840205">
      <w:bodyDiv w:val="1"/>
      <w:marLeft w:val="0"/>
      <w:marRight w:val="0"/>
      <w:marTop w:val="0"/>
      <w:marBottom w:val="0"/>
      <w:divBdr>
        <w:top w:val="none" w:sz="0" w:space="0" w:color="auto"/>
        <w:left w:val="none" w:sz="0" w:space="0" w:color="auto"/>
        <w:bottom w:val="none" w:sz="0" w:space="0" w:color="auto"/>
        <w:right w:val="none" w:sz="0" w:space="0" w:color="auto"/>
      </w:divBdr>
      <w:divsChild>
        <w:div w:id="917321395">
          <w:marLeft w:val="0"/>
          <w:marRight w:val="0"/>
          <w:marTop w:val="0"/>
          <w:marBottom w:val="0"/>
          <w:divBdr>
            <w:top w:val="none" w:sz="0" w:space="0" w:color="auto"/>
            <w:left w:val="none" w:sz="0" w:space="0" w:color="auto"/>
            <w:bottom w:val="none" w:sz="0" w:space="0" w:color="auto"/>
            <w:right w:val="none" w:sz="0" w:space="0" w:color="auto"/>
          </w:divBdr>
        </w:div>
        <w:div w:id="1458067244">
          <w:marLeft w:val="0"/>
          <w:marRight w:val="0"/>
          <w:marTop w:val="0"/>
          <w:marBottom w:val="0"/>
          <w:divBdr>
            <w:top w:val="none" w:sz="0" w:space="0" w:color="auto"/>
            <w:left w:val="none" w:sz="0" w:space="0" w:color="auto"/>
            <w:bottom w:val="none" w:sz="0" w:space="0" w:color="auto"/>
            <w:right w:val="none" w:sz="0" w:space="0" w:color="auto"/>
          </w:divBdr>
        </w:div>
        <w:div w:id="150589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settiegatti.eu/info/norme/statali/1993_038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var14.acquistitelematici.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0F30-842D-4C68-A16C-6159791D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5570</Words>
  <Characters>31755</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pany>
  <LinksUpToDate>false</LinksUpToDate>
  <CharactersWithSpaces>37251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dc:creator>
  <cp:lastModifiedBy>ditrani</cp:lastModifiedBy>
  <cp:revision>3</cp:revision>
  <cp:lastPrinted>2018-03-15T07:06:00Z</cp:lastPrinted>
  <dcterms:created xsi:type="dcterms:W3CDTF">2023-06-30T08:39:00Z</dcterms:created>
  <dcterms:modified xsi:type="dcterms:W3CDTF">2023-06-30T08:45:00Z</dcterms:modified>
</cp:coreProperties>
</file>